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68" w:rsidRDefault="00ED1598" w:rsidP="00417966">
      <w:pPr>
        <w:pStyle w:val="defaultStyle"/>
        <w:spacing w:after="0" w:line="240" w:lineRule="auto"/>
        <w:jc w:val="center"/>
        <w:rPr>
          <w:b/>
        </w:rPr>
      </w:pPr>
      <w:r>
        <w:t xml:space="preserve"> </w:t>
      </w:r>
      <w:r w:rsidRPr="00D02968">
        <w:rPr>
          <w:b/>
        </w:rPr>
        <w:t xml:space="preserve">Муниципальное бюджетное образовательное учреждение города Костромы </w:t>
      </w:r>
    </w:p>
    <w:p w:rsidR="00C015DF" w:rsidRPr="00D02968" w:rsidRDefault="00ED1598" w:rsidP="00417966">
      <w:pPr>
        <w:pStyle w:val="defaultStyle"/>
        <w:spacing w:after="0" w:line="240" w:lineRule="auto"/>
        <w:jc w:val="center"/>
        <w:rPr>
          <w:b/>
        </w:rPr>
      </w:pPr>
      <w:r w:rsidRPr="00D02968">
        <w:rPr>
          <w:b/>
        </w:rPr>
        <w:t xml:space="preserve">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C015D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</w:pPr>
          </w:p>
        </w:tc>
      </w:tr>
      <w:tr w:rsidR="00C015D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ED1598" w:rsidP="00417966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C015D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ED1598" w:rsidP="00417966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C015D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ED1598" w:rsidP="00417966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02968">
              <w:rPr>
                <w:i/>
                <w:sz w:val="20"/>
                <w:szCs w:val="20"/>
              </w:rPr>
              <w:t>(Должность руководителя)</w:t>
            </w:r>
          </w:p>
        </w:tc>
      </w:tr>
      <w:tr w:rsidR="00C015D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  <w:jc w:val="left"/>
            </w:pPr>
          </w:p>
        </w:tc>
      </w:tr>
      <w:tr w:rsidR="00C015D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ED1598" w:rsidP="00417966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C015D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ED1598" w:rsidP="00417966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02968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ED1598" w:rsidP="00417966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02968">
              <w:rPr>
                <w:i/>
                <w:sz w:val="20"/>
                <w:szCs w:val="20"/>
              </w:rPr>
              <w:t>(Ф.И.О.)</w:t>
            </w:r>
          </w:p>
        </w:tc>
      </w:tr>
      <w:tr w:rsidR="00C015D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/>
        </w:tc>
      </w:tr>
      <w:tr w:rsidR="00C015D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ED1598" w:rsidP="00417966">
            <w:pPr>
              <w:pStyle w:val="defaultStyle"/>
              <w:spacing w:line="240" w:lineRule="auto"/>
              <w:jc w:val="center"/>
            </w:pPr>
            <w:r>
              <w:t xml:space="preserve"> "___" сентября 2015 </w:t>
            </w:r>
          </w:p>
        </w:tc>
      </w:tr>
      <w:tr w:rsidR="00C015D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ED1598" w:rsidP="00417966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C015D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Default="00C015DF" w:rsidP="00417966">
            <w:pPr>
              <w:pStyle w:val="defaultStyle"/>
              <w:spacing w:line="240" w:lineRule="auto"/>
            </w:pPr>
          </w:p>
        </w:tc>
      </w:tr>
    </w:tbl>
    <w:p w:rsidR="00C015DF" w:rsidRPr="00D02968" w:rsidRDefault="00ED1598" w:rsidP="00417966">
      <w:pPr>
        <w:pStyle w:val="Heading1KD"/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Должностная инструкция учителя технологии </w:t>
      </w:r>
    </w:p>
    <w:p w:rsidR="00417966" w:rsidRPr="00D02968" w:rsidRDefault="00417966" w:rsidP="00417966">
      <w:pPr>
        <w:pStyle w:val="Heading2KD"/>
        <w:spacing w:after="0" w:line="240" w:lineRule="auto"/>
        <w:rPr>
          <w:sz w:val="20"/>
          <w:szCs w:val="20"/>
        </w:rPr>
      </w:pPr>
    </w:p>
    <w:p w:rsidR="00C015DF" w:rsidRPr="00D02968" w:rsidRDefault="00ED1598" w:rsidP="00417966">
      <w:pPr>
        <w:pStyle w:val="Heading2KD"/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1. Общие положения</w:t>
      </w:r>
    </w:p>
    <w:p w:rsidR="00C015DF" w:rsidRPr="00D02968" w:rsidRDefault="00ED1598" w:rsidP="00417966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Должность учителя технологии (далее – учитель) относится к категории педагогических работников;</w:t>
      </w:r>
    </w:p>
    <w:p w:rsidR="00C015DF" w:rsidRPr="00D02968" w:rsidRDefault="00ED1598" w:rsidP="00417966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gramStart"/>
      <w:r w:rsidRPr="00D02968">
        <w:rPr>
          <w:sz w:val="20"/>
          <w:szCs w:val="20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  <w:proofErr w:type="gramEnd"/>
    </w:p>
    <w:p w:rsidR="00C015DF" w:rsidRPr="00D02968" w:rsidRDefault="00ED1598" w:rsidP="00417966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Учитель принимается и освобождается от должнос</w:t>
      </w:r>
      <w:r w:rsidR="00417966" w:rsidRPr="00D02968">
        <w:rPr>
          <w:sz w:val="20"/>
          <w:szCs w:val="20"/>
        </w:rPr>
        <w:t>ти руководителем образовательного</w:t>
      </w:r>
      <w:r w:rsidRPr="00D02968">
        <w:rPr>
          <w:sz w:val="20"/>
          <w:szCs w:val="20"/>
        </w:rPr>
        <w:t xml:space="preserve"> </w:t>
      </w:r>
      <w:r w:rsidR="00417966" w:rsidRPr="00D02968">
        <w:rPr>
          <w:sz w:val="20"/>
          <w:szCs w:val="20"/>
        </w:rPr>
        <w:t>учреждения</w:t>
      </w:r>
      <w:r w:rsidRPr="00D02968">
        <w:rPr>
          <w:sz w:val="20"/>
          <w:szCs w:val="20"/>
        </w:rPr>
        <w:t xml:space="preserve"> (далее</w:t>
      </w:r>
      <w:r w:rsidR="00417966" w:rsidRPr="00D02968">
        <w:rPr>
          <w:sz w:val="20"/>
          <w:szCs w:val="20"/>
        </w:rPr>
        <w:t xml:space="preserve"> – ОУ</w:t>
      </w:r>
      <w:r w:rsidRPr="00D02968">
        <w:rPr>
          <w:sz w:val="20"/>
          <w:szCs w:val="20"/>
        </w:rPr>
        <w:t>);</w:t>
      </w:r>
    </w:p>
    <w:p w:rsidR="00C015DF" w:rsidRPr="00D02968" w:rsidRDefault="00ED1598" w:rsidP="00417966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Учитель должен знать: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приоритетные направления развития образовательной системы РФ;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Конвенцию о правах ребенка;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педагогику;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психологию;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возрастную физиологию;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школьную гигиену;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методику преподавания предмета и воспитательной работы;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требования федеральных государственных образовательных стандартов и ре</w:t>
      </w:r>
      <w:r w:rsidR="00417966" w:rsidRPr="00D02968">
        <w:rPr>
          <w:sz w:val="20"/>
          <w:szCs w:val="20"/>
        </w:rPr>
        <w:t>комендации по их реализации в ОУ</w:t>
      </w:r>
      <w:r w:rsidRPr="00D02968">
        <w:rPr>
          <w:sz w:val="20"/>
          <w:szCs w:val="20"/>
        </w:rPr>
        <w:t>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программы и учебники по преподаваемому предмету;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требования к оснащению и оборудованию учебных кабинетов и подсобных помещений;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средства обучения и их дидактические возможности;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основы научной организации труда;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теорию и методы управления образовательными системами;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методы убеждения, аргументации своей позиции, установления контакта с </w:t>
      </w:r>
      <w:r w:rsidR="00417966" w:rsidRPr="00D02968">
        <w:rPr>
          <w:sz w:val="20"/>
          <w:szCs w:val="20"/>
        </w:rPr>
        <w:t>учащимися</w:t>
      </w:r>
      <w:r w:rsidRPr="00D02968">
        <w:rPr>
          <w:sz w:val="20"/>
          <w:szCs w:val="20"/>
        </w:rPr>
        <w:t xml:space="preserve"> разного возраста, их родителями (иными законными представителями), коллегами по работе;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основы экологии, экономики, социологии;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трудовое законодательство;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правила вну</w:t>
      </w:r>
      <w:r w:rsidR="00417966" w:rsidRPr="00D02968">
        <w:rPr>
          <w:sz w:val="20"/>
          <w:szCs w:val="20"/>
        </w:rPr>
        <w:t>треннего трудового распорядка ОУ</w:t>
      </w:r>
      <w:r w:rsidRPr="00D02968">
        <w:rPr>
          <w:sz w:val="20"/>
          <w:szCs w:val="20"/>
        </w:rPr>
        <w:t>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правила по охране труда и пожарной безопасности;</w:t>
      </w:r>
    </w:p>
    <w:p w:rsidR="00C015DF" w:rsidRPr="00D02968" w:rsidRDefault="00ED1598" w:rsidP="00417966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иные документы, реглам</w:t>
      </w:r>
      <w:r w:rsidR="00417966" w:rsidRPr="00D02968">
        <w:rPr>
          <w:sz w:val="20"/>
          <w:szCs w:val="20"/>
        </w:rPr>
        <w:t>ентирующие его деятельность в ОУ</w:t>
      </w:r>
      <w:r w:rsidRPr="00D02968">
        <w:rPr>
          <w:sz w:val="20"/>
          <w:szCs w:val="20"/>
        </w:rPr>
        <w:t>.</w:t>
      </w:r>
    </w:p>
    <w:p w:rsidR="00C015DF" w:rsidRPr="00D02968" w:rsidRDefault="00ED1598" w:rsidP="00417966">
      <w:pPr>
        <w:pStyle w:val="Heading2KD"/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2. Должностные обязанности</w:t>
      </w:r>
    </w:p>
    <w:p w:rsidR="00C015DF" w:rsidRPr="00D02968" w:rsidRDefault="00ED1598" w:rsidP="00417966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Учитель обязан: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lastRenderedPageBreak/>
        <w:t>Соблюдать правила внутреннего трудового распорядка;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Соблюдать трудовую дисциплину;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Выполнять установленные нормы труда;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D02968">
        <w:rPr>
          <w:sz w:val="20"/>
          <w:szCs w:val="20"/>
        </w:rPr>
        <w:t>преподаваемых</w:t>
      </w:r>
      <w:proofErr w:type="gramEnd"/>
      <w:r w:rsidRPr="00D02968">
        <w:rPr>
          <w:sz w:val="20"/>
          <w:szCs w:val="2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Соблюдать правовые, нравственные и этические нормы, следовать требованиям профессиональной этики;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Уважать честь, достоинство и репутацию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и других участников образовательных отношений;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Развивать у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культуру здорового и безопасного образа жизни;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Учитывать особенности психофизического развития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Систематически повышать свой профессиональный уровень;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Соблюдать устав </w:t>
      </w:r>
      <w:r w:rsidR="00417966" w:rsidRPr="00D02968">
        <w:rPr>
          <w:sz w:val="20"/>
          <w:szCs w:val="20"/>
        </w:rPr>
        <w:t>ОУ</w:t>
      </w:r>
      <w:r w:rsidRPr="00D02968">
        <w:rPr>
          <w:sz w:val="20"/>
          <w:szCs w:val="20"/>
        </w:rPr>
        <w:t>, положение о специализированном структурном образовательном подразделении организации, осуществляющей обучение;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D02968">
        <w:rPr>
          <w:sz w:val="20"/>
          <w:szCs w:val="20"/>
        </w:rPr>
        <w:t xml:space="preserve">Осуществлять обучение и воспитание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D02968">
        <w:rPr>
          <w:sz w:val="20"/>
          <w:szCs w:val="20"/>
        </w:rPr>
        <w:t xml:space="preserve">Планировать и осуществлять учебный процесс в соответствии с требованиями федеральных государственных стандартов, образовательной программой ОО,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, ориентируясь на личность обучающегося, развитие его мотивации, познавательных интересов, способностей, организовывать самостоятельную деятельность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 w:rsidRPr="00D02968">
        <w:rPr>
          <w:sz w:val="20"/>
          <w:szCs w:val="20"/>
        </w:rPr>
        <w:t xml:space="preserve">) с практикой, обсуждать с </w:t>
      </w:r>
      <w:r w:rsidR="00417966" w:rsidRPr="00D02968">
        <w:rPr>
          <w:sz w:val="20"/>
          <w:szCs w:val="20"/>
        </w:rPr>
        <w:t>учащимися</w:t>
      </w:r>
      <w:r w:rsidRPr="00D02968">
        <w:rPr>
          <w:sz w:val="20"/>
          <w:szCs w:val="20"/>
        </w:rPr>
        <w:t xml:space="preserve"> актуальные события современности;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Обеспечивать уровень подготовки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, соответствующий требованиям федеральных государственных стандартов; 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Руководить исследовательской деятельностью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>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Оценивать эффективность и результаты </w:t>
      </w:r>
      <w:proofErr w:type="gramStart"/>
      <w:r w:rsidRPr="00D02968">
        <w:rPr>
          <w:sz w:val="20"/>
          <w:szCs w:val="20"/>
        </w:rPr>
        <w:t xml:space="preserve">обучения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по предмету</w:t>
      </w:r>
      <w:proofErr w:type="gramEnd"/>
      <w:r w:rsidRPr="00D02968">
        <w:rPr>
          <w:sz w:val="20"/>
          <w:szCs w:val="20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>, используя компьютерные технологии, в т. ч. текстовые редакторы и электронные таблицы в своей деятельности;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>);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Вносить предложения по совершенствовани</w:t>
      </w:r>
      <w:r w:rsidR="00417966" w:rsidRPr="00D02968">
        <w:rPr>
          <w:sz w:val="20"/>
          <w:szCs w:val="20"/>
        </w:rPr>
        <w:t>ю образовательного процесса в ОУ</w:t>
      </w:r>
      <w:r w:rsidRPr="00D02968">
        <w:rPr>
          <w:sz w:val="20"/>
          <w:szCs w:val="20"/>
        </w:rPr>
        <w:t>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lastRenderedPageBreak/>
        <w:t>Участвовать в деятельности педагогических и ины</w:t>
      </w:r>
      <w:r w:rsidR="00417966" w:rsidRPr="00D02968">
        <w:rPr>
          <w:sz w:val="20"/>
          <w:szCs w:val="20"/>
        </w:rPr>
        <w:t>х советов ОУ</w:t>
      </w:r>
      <w:r w:rsidRPr="00D02968">
        <w:rPr>
          <w:sz w:val="20"/>
          <w:szCs w:val="20"/>
        </w:rPr>
        <w:t>, а также в деятельности методических объединений и других формах методической работы;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Соблюдать права и свободы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>, поддерживать учебную дисциплину, режим посещения занятий;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Обеспечивать охрану жизни и здоровья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во время образовательного процесса;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Осуществлять связь с родителями (иными законными представителями).</w:t>
      </w:r>
    </w:p>
    <w:p w:rsidR="00C015DF" w:rsidRPr="00D02968" w:rsidRDefault="00ED1598" w:rsidP="00417966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>: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D02968">
        <w:rPr>
          <w:sz w:val="20"/>
          <w:szCs w:val="20"/>
        </w:rPr>
        <w:t xml:space="preserve">Личностным, включающим готовность и способность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D02968">
        <w:rPr>
          <w:sz w:val="20"/>
          <w:szCs w:val="20"/>
        </w:rPr>
        <w:t>Метапредметным</w:t>
      </w:r>
      <w:proofErr w:type="spellEnd"/>
      <w:r w:rsidRPr="00D02968">
        <w:rPr>
          <w:sz w:val="20"/>
          <w:szCs w:val="20"/>
        </w:rPr>
        <w:t xml:space="preserve">, </w:t>
      </w:r>
      <w:proofErr w:type="gramStart"/>
      <w:r w:rsidRPr="00D02968">
        <w:rPr>
          <w:sz w:val="20"/>
          <w:szCs w:val="20"/>
        </w:rPr>
        <w:t>включающим</w:t>
      </w:r>
      <w:proofErr w:type="gramEnd"/>
      <w:r w:rsidRPr="00D02968">
        <w:rPr>
          <w:sz w:val="20"/>
          <w:szCs w:val="20"/>
        </w:rPr>
        <w:t xml:space="preserve"> освоенные </w:t>
      </w:r>
      <w:r w:rsidR="00417966" w:rsidRPr="00D02968">
        <w:rPr>
          <w:sz w:val="20"/>
          <w:szCs w:val="20"/>
        </w:rPr>
        <w:t>учащимися</w:t>
      </w:r>
      <w:r w:rsidRPr="00D02968">
        <w:rPr>
          <w:sz w:val="20"/>
          <w:szCs w:val="20"/>
        </w:rPr>
        <w:t xml:space="preserve"> </w:t>
      </w:r>
      <w:proofErr w:type="spellStart"/>
      <w:r w:rsidRPr="00D02968">
        <w:rPr>
          <w:sz w:val="20"/>
          <w:szCs w:val="20"/>
        </w:rPr>
        <w:t>межпредметные</w:t>
      </w:r>
      <w:proofErr w:type="spellEnd"/>
      <w:r w:rsidRPr="00D02968">
        <w:rPr>
          <w:sz w:val="20"/>
          <w:szCs w:val="2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D02968">
        <w:rPr>
          <w:sz w:val="20"/>
          <w:szCs w:val="20"/>
        </w:rPr>
        <w:t xml:space="preserve">Предметным, включающим освоенные </w:t>
      </w:r>
      <w:r w:rsidR="00417966" w:rsidRPr="00D02968">
        <w:rPr>
          <w:sz w:val="20"/>
          <w:szCs w:val="20"/>
        </w:rPr>
        <w:t>учащимися</w:t>
      </w:r>
      <w:r w:rsidRPr="00D02968">
        <w:rPr>
          <w:sz w:val="20"/>
          <w:szCs w:val="20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C015DF" w:rsidRPr="00D02968" w:rsidRDefault="00ED1598" w:rsidP="00417966">
      <w:pPr>
        <w:pStyle w:val="defaultStyle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При реализации образовательной программы по технологии учитель обеспечивает достижение требований к следующим предметным результатам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>:</w:t>
      </w:r>
    </w:p>
    <w:p w:rsidR="00C015DF" w:rsidRPr="00D02968" w:rsidRDefault="00ED1598" w:rsidP="00417966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производства, энергетики и транспорта;</w:t>
      </w:r>
    </w:p>
    <w:p w:rsidR="00C015DF" w:rsidRPr="00D02968" w:rsidRDefault="00ED1598" w:rsidP="00417966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015DF" w:rsidRPr="00D02968" w:rsidRDefault="00ED1598" w:rsidP="00417966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C015DF" w:rsidRPr="00D02968" w:rsidRDefault="00ED1598" w:rsidP="00417966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C015DF" w:rsidRPr="00D02968" w:rsidRDefault="00ED1598" w:rsidP="00417966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015DF" w:rsidRPr="00D02968" w:rsidRDefault="00ED1598" w:rsidP="00417966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C015DF" w:rsidRPr="00D02968" w:rsidRDefault="00ED1598" w:rsidP="00417966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В рамках выполнения другой педагогической работы учитель обязан: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быть подготовленным к работе по обучению и воспитанию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D02968">
        <w:rPr>
          <w:sz w:val="20"/>
          <w:szCs w:val="20"/>
        </w:rPr>
        <w:t>в соответствии с графиком дежурств принимать участие в</w:t>
      </w:r>
      <w:r w:rsidR="00417966" w:rsidRPr="00D02968">
        <w:rPr>
          <w:sz w:val="20"/>
          <w:szCs w:val="20"/>
        </w:rPr>
        <w:t xml:space="preserve"> кратковременных дежурствах в ОУ</w:t>
      </w:r>
      <w:r w:rsidRPr="00D02968">
        <w:rPr>
          <w:sz w:val="20"/>
          <w:szCs w:val="20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417966" w:rsidRPr="00D02968">
        <w:rPr>
          <w:sz w:val="20"/>
          <w:szCs w:val="20"/>
        </w:rPr>
        <w:t>учащимися</w:t>
      </w:r>
      <w:r w:rsidRPr="00D02968">
        <w:rPr>
          <w:sz w:val="20"/>
          <w:szCs w:val="20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различной степени активности, приема ими пищи. </w:t>
      </w:r>
      <w:proofErr w:type="gramEnd"/>
    </w:p>
    <w:p w:rsidR="00C015DF" w:rsidRPr="00D02968" w:rsidRDefault="00ED1598" w:rsidP="00417966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В случае поручения обязанностей по заведованию кабинетом учитель обязан: 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осуществлять деятельность по заведованию кабинетом с учетом действующего законодательс</w:t>
      </w:r>
      <w:r w:rsidR="00417966" w:rsidRPr="00D02968">
        <w:rPr>
          <w:sz w:val="20"/>
          <w:szCs w:val="20"/>
        </w:rPr>
        <w:t>тва и внутренней документации ОУ</w:t>
      </w:r>
      <w:r w:rsidRPr="00D02968">
        <w:rPr>
          <w:sz w:val="20"/>
          <w:szCs w:val="20"/>
        </w:rPr>
        <w:t xml:space="preserve">, регулирующей такую деятельность; 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</w:t>
      </w:r>
      <w:r w:rsidR="00417966" w:rsidRPr="00D02968">
        <w:rPr>
          <w:sz w:val="20"/>
          <w:szCs w:val="20"/>
        </w:rPr>
        <w:t>влении нарушения руководителю ОУ</w:t>
      </w:r>
      <w:r w:rsidRPr="00D02968">
        <w:rPr>
          <w:sz w:val="20"/>
          <w:szCs w:val="20"/>
        </w:rPr>
        <w:t xml:space="preserve">; 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lastRenderedPageBreak/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обеспечивать надлежащий </w:t>
      </w:r>
      <w:proofErr w:type="gramStart"/>
      <w:r w:rsidRPr="00D02968">
        <w:rPr>
          <w:sz w:val="20"/>
          <w:szCs w:val="20"/>
        </w:rPr>
        <w:t>контроль за</w:t>
      </w:r>
      <w:proofErr w:type="gramEnd"/>
      <w:r w:rsidRPr="00D02968">
        <w:rPr>
          <w:sz w:val="20"/>
          <w:szCs w:val="20"/>
        </w:rPr>
        <w:t xml:space="preserve"> использованием имущества, находящегося в закрепленном кабинете; 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вести необходимую документацию, связанную с выполнением возложенных обязанностей. </w:t>
      </w:r>
    </w:p>
    <w:p w:rsidR="00C015DF" w:rsidRPr="00D02968" w:rsidRDefault="00ED1598" w:rsidP="00417966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В случае поручения обязанностей по проверке письменных работ учитель.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осуществляет проверку письменных работ в установленном порядке;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осуществляет контрольно-оценочную деятельность в рамках реализации рабочей программы;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маркирует в проверяемых работах выявленные ошибки и недочеты;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C015DF" w:rsidRPr="00D02968" w:rsidRDefault="00ED1598" w:rsidP="00417966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При поручении обязанностей по развитию одаренности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учитель обязан: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осуществлять педагогическое сопровождение одаренных детей в соответствии </w:t>
      </w:r>
      <w:r w:rsidR="00417966" w:rsidRPr="00D02968">
        <w:rPr>
          <w:sz w:val="20"/>
          <w:szCs w:val="20"/>
        </w:rPr>
        <w:t>с локальным нормативным актом ОУ</w:t>
      </w:r>
      <w:r w:rsidRPr="00D02968">
        <w:rPr>
          <w:sz w:val="20"/>
          <w:szCs w:val="20"/>
        </w:rPr>
        <w:t>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осуществлять мониторинг возможностей и способностей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>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участвовать в выявлении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>, проявивших выдающиеся способности;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участвовать в построении индивидуальных образовательных траекторий одаренных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>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оказывать консультационную, методическую, информационную помощь родителям (иным законным представителям) одаренных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>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корректировать программы и тематические планы для работы с одаренными </w:t>
      </w:r>
      <w:r w:rsidR="00417966" w:rsidRPr="00D02968">
        <w:rPr>
          <w:sz w:val="20"/>
          <w:szCs w:val="20"/>
        </w:rPr>
        <w:t>учащимися</w:t>
      </w:r>
      <w:r w:rsidRPr="00D02968">
        <w:rPr>
          <w:sz w:val="20"/>
          <w:szCs w:val="20"/>
        </w:rPr>
        <w:t>, включать задания повышенной сложности, творческого, научно-исследовательского уровней;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осуществлять подготовку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к мероприятиям, связанным с проявлением одаренности;</w:t>
      </w:r>
    </w:p>
    <w:p w:rsidR="00C015DF" w:rsidRPr="00D02968" w:rsidRDefault="00ED1598" w:rsidP="00417966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сопровождать </w:t>
      </w:r>
      <w:r w:rsidR="00417966" w:rsidRPr="00D02968">
        <w:rPr>
          <w:sz w:val="20"/>
          <w:szCs w:val="20"/>
        </w:rPr>
        <w:t>учащихся</w:t>
      </w:r>
      <w:r w:rsidRPr="00D02968">
        <w:rPr>
          <w:sz w:val="20"/>
          <w:szCs w:val="20"/>
        </w:rPr>
        <w:t xml:space="preserve"> на мероприятия связанные с проявлением одаренности. </w:t>
      </w:r>
    </w:p>
    <w:p w:rsidR="00C015DF" w:rsidRPr="00D02968" w:rsidRDefault="00ED1598" w:rsidP="00417966">
      <w:pPr>
        <w:pStyle w:val="Heading2KD"/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3. Права</w:t>
      </w:r>
    </w:p>
    <w:p w:rsidR="00C015DF" w:rsidRPr="00D02968" w:rsidRDefault="00ED1598" w:rsidP="00417966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Учитель имеет право </w:t>
      </w:r>
      <w:proofErr w:type="gramStart"/>
      <w:r w:rsidRPr="00D02968">
        <w:rPr>
          <w:sz w:val="20"/>
          <w:szCs w:val="20"/>
        </w:rPr>
        <w:t>на</w:t>
      </w:r>
      <w:proofErr w:type="gramEnd"/>
      <w:r w:rsidRPr="00D02968">
        <w:rPr>
          <w:sz w:val="20"/>
          <w:szCs w:val="20"/>
        </w:rPr>
        <w:t>: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предоставление ему работы, обусловленной трудовым договором;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C015DF" w:rsidRPr="00D02968" w:rsidRDefault="00417966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участие в управлении ОУ</w:t>
      </w:r>
      <w:r w:rsidR="00ED1598" w:rsidRPr="00D02968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C015DF" w:rsidRPr="00D02968" w:rsidRDefault="00ED1598" w:rsidP="00417966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Учитель имеет право на обеспечение защиты персональных данных, хранящихся у работодателя, в том числе </w:t>
      </w:r>
      <w:proofErr w:type="gramStart"/>
      <w:r w:rsidRPr="00D02968">
        <w:rPr>
          <w:sz w:val="20"/>
          <w:szCs w:val="20"/>
        </w:rPr>
        <w:t>на</w:t>
      </w:r>
      <w:proofErr w:type="gramEnd"/>
      <w:r w:rsidRPr="00D02968">
        <w:rPr>
          <w:sz w:val="20"/>
          <w:szCs w:val="20"/>
        </w:rPr>
        <w:t>: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подачу </w:t>
      </w:r>
      <w:proofErr w:type="gramStart"/>
      <w:r w:rsidRPr="00D02968">
        <w:rPr>
          <w:sz w:val="20"/>
          <w:szCs w:val="20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D02968">
        <w:rPr>
          <w:sz w:val="20"/>
          <w:szCs w:val="20"/>
        </w:rPr>
        <w:t xml:space="preserve"> или исправления персональных данных; 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lastRenderedPageBreak/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015DF" w:rsidRPr="00D02968" w:rsidRDefault="00ED1598" w:rsidP="00417966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C015DF" w:rsidRPr="00D02968" w:rsidRDefault="00ED1598" w:rsidP="00417966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C015DF" w:rsidRPr="00D02968" w:rsidRDefault="00ED1598" w:rsidP="00417966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D02968">
        <w:rPr>
          <w:sz w:val="20"/>
          <w:szCs w:val="20"/>
        </w:rPr>
        <w:t>на</w:t>
      </w:r>
      <w:proofErr w:type="gramEnd"/>
      <w:r w:rsidRPr="00D02968">
        <w:rPr>
          <w:sz w:val="20"/>
          <w:szCs w:val="20"/>
        </w:rPr>
        <w:t xml:space="preserve">: 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обучение безопасным методам и приемам труда за счет средств работодателя;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D02968">
        <w:rPr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D02968">
        <w:rPr>
          <w:sz w:val="20"/>
          <w:szCs w:val="20"/>
        </w:rPr>
        <w:t xml:space="preserve"> </w:t>
      </w:r>
      <w:proofErr w:type="gramStart"/>
      <w:r w:rsidRPr="00D02968">
        <w:rPr>
          <w:sz w:val="20"/>
          <w:szCs w:val="20"/>
        </w:rPr>
        <w:t>контроля за</w:t>
      </w:r>
      <w:proofErr w:type="gramEnd"/>
      <w:r w:rsidRPr="00D02968">
        <w:rPr>
          <w:sz w:val="20"/>
          <w:szCs w:val="20"/>
        </w:rPr>
        <w:t xml:space="preserve"> соблюдением трудового законодательства и иных актов, содержащих нормы трудового права;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C015DF" w:rsidRPr="00D02968" w:rsidRDefault="00ED1598" w:rsidP="00417966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D02968">
        <w:rPr>
          <w:sz w:val="20"/>
          <w:szCs w:val="20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C015DF" w:rsidRPr="00D02968" w:rsidRDefault="00ED1598" w:rsidP="00417966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C015DF" w:rsidRPr="00D02968" w:rsidRDefault="00ED1598" w:rsidP="00417966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C015DF" w:rsidRPr="00D02968" w:rsidRDefault="00ED1598" w:rsidP="00417966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Учитель имеет право </w:t>
      </w:r>
      <w:proofErr w:type="gramStart"/>
      <w:r w:rsidRPr="00D02968">
        <w:rPr>
          <w:sz w:val="20"/>
          <w:szCs w:val="20"/>
        </w:rPr>
        <w:t>на</w:t>
      </w:r>
      <w:proofErr w:type="gramEnd"/>
      <w:r w:rsidRPr="00D02968">
        <w:rPr>
          <w:sz w:val="20"/>
          <w:szCs w:val="20"/>
        </w:rPr>
        <w:t>: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lastRenderedPageBreak/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участие в разработке образовательных программ;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бесплатное пользование библиотеками и информационными ресурсами, а также доступ в порядке, установленном л</w:t>
      </w:r>
      <w:r w:rsidR="00417966" w:rsidRPr="00D02968">
        <w:rPr>
          <w:sz w:val="20"/>
          <w:szCs w:val="20"/>
        </w:rPr>
        <w:t>окальными нормативными актами ОУ</w:t>
      </w:r>
      <w:r w:rsidRPr="00D02968">
        <w:rPr>
          <w:sz w:val="20"/>
          <w:szCs w:val="20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бесплатное пользование образовательными, мето</w:t>
      </w:r>
      <w:r w:rsidR="00417966" w:rsidRPr="00D02968">
        <w:rPr>
          <w:sz w:val="20"/>
          <w:szCs w:val="20"/>
        </w:rPr>
        <w:t>дическими и научными услугами ОУ</w:t>
      </w:r>
      <w:r w:rsidRPr="00D02968">
        <w:rPr>
          <w:sz w:val="20"/>
          <w:szCs w:val="20"/>
        </w:rPr>
        <w:t>, в порядке, установленном законодательством Российской Федерации или локальными нормативны</w:t>
      </w:r>
      <w:r w:rsidR="00417966" w:rsidRPr="00D02968">
        <w:rPr>
          <w:sz w:val="20"/>
          <w:szCs w:val="20"/>
        </w:rPr>
        <w:t>ми актами ОУ</w:t>
      </w:r>
      <w:r w:rsidRPr="00D02968">
        <w:rPr>
          <w:sz w:val="20"/>
          <w:szCs w:val="20"/>
        </w:rPr>
        <w:t>;</w:t>
      </w:r>
    </w:p>
    <w:p w:rsidR="00C015DF" w:rsidRPr="00D02968" w:rsidRDefault="00417966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участие в управлении ОУ</w:t>
      </w:r>
      <w:r w:rsidR="00ED1598" w:rsidRPr="00D02968">
        <w:rPr>
          <w:sz w:val="20"/>
          <w:szCs w:val="20"/>
        </w:rPr>
        <w:t>, в том числе в коллегиальных органах управления, в п</w:t>
      </w:r>
      <w:r w:rsidRPr="00D02968">
        <w:rPr>
          <w:sz w:val="20"/>
          <w:szCs w:val="20"/>
        </w:rPr>
        <w:t>орядке, установленном уставом ОУ</w:t>
      </w:r>
      <w:r w:rsidR="00ED1598" w:rsidRPr="00D02968">
        <w:rPr>
          <w:sz w:val="20"/>
          <w:szCs w:val="20"/>
        </w:rPr>
        <w:t>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участие в обсуждении вопросо</w:t>
      </w:r>
      <w:r w:rsidR="00417966" w:rsidRPr="00D02968">
        <w:rPr>
          <w:sz w:val="20"/>
          <w:szCs w:val="20"/>
        </w:rPr>
        <w:t>в, относящихся к деятельности ОУ</w:t>
      </w:r>
      <w:r w:rsidRPr="00D02968">
        <w:rPr>
          <w:sz w:val="20"/>
          <w:szCs w:val="20"/>
        </w:rPr>
        <w:t>, в том числе через органы управления и общественные организации;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C015DF" w:rsidRPr="00D02968" w:rsidRDefault="00ED1598" w:rsidP="00417966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Учитель имеет право </w:t>
      </w:r>
      <w:proofErr w:type="gramStart"/>
      <w:r w:rsidRPr="00D02968">
        <w:rPr>
          <w:sz w:val="20"/>
          <w:szCs w:val="20"/>
        </w:rPr>
        <w:t>на</w:t>
      </w:r>
      <w:proofErr w:type="gramEnd"/>
      <w:r w:rsidRPr="00D02968">
        <w:rPr>
          <w:sz w:val="20"/>
          <w:szCs w:val="20"/>
        </w:rPr>
        <w:t xml:space="preserve">: 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C015DF" w:rsidRPr="00D02968" w:rsidRDefault="00ED1598" w:rsidP="00417966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C015DF" w:rsidRPr="00D02968" w:rsidRDefault="00ED1598" w:rsidP="00417966">
      <w:pPr>
        <w:pStyle w:val="Heading2KD"/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>4. Ответственность</w:t>
      </w:r>
    </w:p>
    <w:p w:rsidR="00C015DF" w:rsidRPr="00D02968" w:rsidRDefault="00ED1598" w:rsidP="00417966">
      <w:pPr>
        <w:pStyle w:val="defaultStyle"/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Учитель, в соответствии с законодательством Российской Федерации, может </w:t>
      </w:r>
      <w:proofErr w:type="gramStart"/>
      <w:r w:rsidRPr="00D02968">
        <w:rPr>
          <w:sz w:val="20"/>
          <w:szCs w:val="20"/>
        </w:rPr>
        <w:t>быть</w:t>
      </w:r>
      <w:proofErr w:type="gramEnd"/>
      <w:r w:rsidRPr="00D02968">
        <w:rPr>
          <w:sz w:val="20"/>
          <w:szCs w:val="20"/>
        </w:rPr>
        <w:t xml:space="preserve"> подвергнут следующим видам ответственности: </w:t>
      </w:r>
    </w:p>
    <w:p w:rsidR="00C015DF" w:rsidRPr="00D02968" w:rsidRDefault="00ED1598" w:rsidP="00417966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дисциплинарной. </w:t>
      </w:r>
    </w:p>
    <w:p w:rsidR="00C015DF" w:rsidRPr="00D02968" w:rsidRDefault="00ED1598" w:rsidP="00417966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материальной. </w:t>
      </w:r>
    </w:p>
    <w:p w:rsidR="00C015DF" w:rsidRPr="00D02968" w:rsidRDefault="00ED1598" w:rsidP="00417966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административной. </w:t>
      </w:r>
    </w:p>
    <w:p w:rsidR="00C015DF" w:rsidRPr="00D02968" w:rsidRDefault="00ED1598" w:rsidP="00417966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гражданско-правовой. </w:t>
      </w:r>
    </w:p>
    <w:p w:rsidR="00C015DF" w:rsidRPr="00D02968" w:rsidRDefault="00ED1598" w:rsidP="00417966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D02968">
        <w:rPr>
          <w:sz w:val="20"/>
          <w:szCs w:val="20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C015DF" w:rsidRPr="00D02968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</w:tr>
      <w:tr w:rsidR="00C015DF" w:rsidRPr="00D02968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</w:tr>
      <w:tr w:rsidR="00C015DF" w:rsidRPr="00D02968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ED1598" w:rsidP="00417966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D02968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ED1598" w:rsidP="00417966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D02968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</w:tr>
      <w:tr w:rsidR="00C015DF" w:rsidRPr="00D02968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</w:tr>
      <w:tr w:rsidR="00C015DF" w:rsidRPr="00D02968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ED1598" w:rsidP="00417966">
            <w:pPr>
              <w:pStyle w:val="defaultStyle"/>
              <w:spacing w:line="240" w:lineRule="auto"/>
              <w:rPr>
                <w:sz w:val="20"/>
                <w:szCs w:val="20"/>
              </w:rPr>
            </w:pPr>
            <w:r w:rsidRPr="00D02968">
              <w:rPr>
                <w:sz w:val="20"/>
                <w:szCs w:val="20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015DF" w:rsidRPr="00D02968" w:rsidRDefault="00C015DF" w:rsidP="00417966">
            <w:pPr>
              <w:rPr>
                <w:sz w:val="20"/>
                <w:szCs w:val="20"/>
              </w:rPr>
            </w:pPr>
          </w:p>
        </w:tc>
      </w:tr>
    </w:tbl>
    <w:p w:rsidR="00ED1598" w:rsidRPr="00D02968" w:rsidRDefault="00ED1598" w:rsidP="00417966">
      <w:pPr>
        <w:spacing w:after="0" w:line="240" w:lineRule="auto"/>
        <w:rPr>
          <w:sz w:val="20"/>
          <w:szCs w:val="20"/>
        </w:rPr>
      </w:pPr>
    </w:p>
    <w:sectPr w:rsidR="00ED1598" w:rsidRPr="00D02968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D0" w:rsidRDefault="001D6ED0" w:rsidP="006E0FDA">
      <w:pPr>
        <w:spacing w:after="0" w:line="240" w:lineRule="auto"/>
      </w:pPr>
      <w:r>
        <w:separator/>
      </w:r>
    </w:p>
  </w:endnote>
  <w:endnote w:type="continuationSeparator" w:id="0">
    <w:p w:rsidR="001D6ED0" w:rsidRDefault="001D6ED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D0" w:rsidRDefault="001D6ED0" w:rsidP="006E0FDA">
      <w:pPr>
        <w:spacing w:after="0" w:line="240" w:lineRule="auto"/>
      </w:pPr>
      <w:r>
        <w:separator/>
      </w:r>
    </w:p>
  </w:footnote>
  <w:footnote w:type="continuationSeparator" w:id="0">
    <w:p w:rsidR="001D6ED0" w:rsidRDefault="001D6ED0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F" w:rsidRDefault="00E8589F">
    <w:pPr>
      <w:jc w:val="center"/>
      <w:rPr>
        <w:sz w:val="28"/>
        <w:szCs w:val="28"/>
      </w:rPr>
    </w:pPr>
    <w:fldSimple w:instr="PAGE \* MERGEFORMAT">
      <w:r w:rsidR="00D02968" w:rsidRPr="00D02968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9F" w:rsidRDefault="00ED1598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A64"/>
    <w:multiLevelType w:val="multilevel"/>
    <w:tmpl w:val="6D48CCD2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">
    <w:nsid w:val="0CA94F03"/>
    <w:multiLevelType w:val="hybridMultilevel"/>
    <w:tmpl w:val="B5D426BA"/>
    <w:lvl w:ilvl="0" w:tplc="56115507">
      <w:start w:val="1"/>
      <w:numFmt w:val="decimal"/>
      <w:lvlText w:val="%1."/>
      <w:lvlJc w:val="left"/>
      <w:pPr>
        <w:ind w:left="720" w:hanging="360"/>
      </w:pPr>
    </w:lvl>
    <w:lvl w:ilvl="1" w:tplc="56115507" w:tentative="1">
      <w:start w:val="1"/>
      <w:numFmt w:val="lowerLetter"/>
      <w:lvlText w:val="%2."/>
      <w:lvlJc w:val="left"/>
      <w:pPr>
        <w:ind w:left="1440" w:hanging="360"/>
      </w:pPr>
    </w:lvl>
    <w:lvl w:ilvl="2" w:tplc="56115507" w:tentative="1">
      <w:start w:val="1"/>
      <w:numFmt w:val="lowerRoman"/>
      <w:lvlText w:val="%3."/>
      <w:lvlJc w:val="right"/>
      <w:pPr>
        <w:ind w:left="2160" w:hanging="180"/>
      </w:pPr>
    </w:lvl>
    <w:lvl w:ilvl="3" w:tplc="56115507" w:tentative="1">
      <w:start w:val="1"/>
      <w:numFmt w:val="decimal"/>
      <w:lvlText w:val="%4."/>
      <w:lvlJc w:val="left"/>
      <w:pPr>
        <w:ind w:left="2880" w:hanging="360"/>
      </w:pPr>
    </w:lvl>
    <w:lvl w:ilvl="4" w:tplc="56115507" w:tentative="1">
      <w:start w:val="1"/>
      <w:numFmt w:val="lowerLetter"/>
      <w:lvlText w:val="%5."/>
      <w:lvlJc w:val="left"/>
      <w:pPr>
        <w:ind w:left="3600" w:hanging="360"/>
      </w:pPr>
    </w:lvl>
    <w:lvl w:ilvl="5" w:tplc="56115507" w:tentative="1">
      <w:start w:val="1"/>
      <w:numFmt w:val="lowerRoman"/>
      <w:lvlText w:val="%6."/>
      <w:lvlJc w:val="right"/>
      <w:pPr>
        <w:ind w:left="4320" w:hanging="180"/>
      </w:pPr>
    </w:lvl>
    <w:lvl w:ilvl="6" w:tplc="56115507" w:tentative="1">
      <w:start w:val="1"/>
      <w:numFmt w:val="decimal"/>
      <w:lvlText w:val="%7."/>
      <w:lvlJc w:val="left"/>
      <w:pPr>
        <w:ind w:left="5040" w:hanging="360"/>
      </w:pPr>
    </w:lvl>
    <w:lvl w:ilvl="7" w:tplc="56115507" w:tentative="1">
      <w:start w:val="1"/>
      <w:numFmt w:val="lowerLetter"/>
      <w:lvlText w:val="%8."/>
      <w:lvlJc w:val="left"/>
      <w:pPr>
        <w:ind w:left="5760" w:hanging="360"/>
      </w:pPr>
    </w:lvl>
    <w:lvl w:ilvl="8" w:tplc="561155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5286"/>
    <w:multiLevelType w:val="hybridMultilevel"/>
    <w:tmpl w:val="6A862076"/>
    <w:lvl w:ilvl="0" w:tplc="9852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86E29"/>
    <w:multiLevelType w:val="multilevel"/>
    <w:tmpl w:val="25300894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E10B8"/>
    <w:multiLevelType w:val="multilevel"/>
    <w:tmpl w:val="868420EA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1">
    <w:nsid w:val="5CC07421"/>
    <w:multiLevelType w:val="multilevel"/>
    <w:tmpl w:val="08A6284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1D6ED0"/>
    <w:rsid w:val="00361FF4"/>
    <w:rsid w:val="003B5299"/>
    <w:rsid w:val="00417966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015DF"/>
    <w:rsid w:val="00D02968"/>
    <w:rsid w:val="00DF064E"/>
    <w:rsid w:val="00E8589F"/>
    <w:rsid w:val="00ED1598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015DF"/>
  </w:style>
  <w:style w:type="numbering" w:customStyle="1" w:styleId="NoListPHPDOCX">
    <w:name w:val="No List PHPDOCX"/>
    <w:uiPriority w:val="99"/>
    <w:semiHidden/>
    <w:unhideWhenUsed/>
    <w:rsid w:val="00C015DF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015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015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1E68-C2AA-44FC-B86B-6C4E1E43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4</cp:revision>
  <cp:lastPrinted>2015-12-31T12:12:00Z</cp:lastPrinted>
  <dcterms:created xsi:type="dcterms:W3CDTF">2015-12-31T10:41:00Z</dcterms:created>
  <dcterms:modified xsi:type="dcterms:W3CDTF">2015-12-31T12:12:00Z</dcterms:modified>
</cp:coreProperties>
</file>