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69" w:rsidRPr="007C1146" w:rsidRDefault="00217CF3" w:rsidP="00FD2B69">
      <w:pPr>
        <w:pStyle w:val="defaultStyle"/>
        <w:spacing w:after="0" w:line="240" w:lineRule="auto"/>
        <w:jc w:val="center"/>
        <w:rPr>
          <w:b/>
        </w:rPr>
      </w:pPr>
      <w:r>
        <w:t xml:space="preserve"> </w:t>
      </w:r>
      <w:r w:rsidRPr="007C1146">
        <w:rPr>
          <w:b/>
        </w:rPr>
        <w:t xml:space="preserve">Муниципальное бюджетное образовательное учреждение города Костромы </w:t>
      </w:r>
    </w:p>
    <w:p w:rsidR="00C45CA9" w:rsidRPr="007C1146" w:rsidRDefault="00217CF3" w:rsidP="00FD2B69">
      <w:pPr>
        <w:pStyle w:val="defaultStyle"/>
        <w:spacing w:after="0" w:line="240" w:lineRule="auto"/>
        <w:jc w:val="center"/>
        <w:rPr>
          <w:b/>
        </w:rPr>
      </w:pPr>
      <w:r w:rsidRPr="007C1146">
        <w:rPr>
          <w:b/>
        </w:rPr>
        <w:t xml:space="preserve">"Средняя общеобразовательная школа № 30"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C45C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C45CA9" w:rsidP="00FD2B69">
            <w:pPr>
              <w:pStyle w:val="defaultStyle"/>
              <w:spacing w:line="24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C45CA9" w:rsidP="00FD2B69">
            <w:pPr>
              <w:pStyle w:val="defaultStyle"/>
              <w:spacing w:line="240" w:lineRule="auto"/>
            </w:pPr>
          </w:p>
        </w:tc>
      </w:tr>
      <w:tr w:rsidR="00C45C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C45CA9" w:rsidP="00FD2B69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217CF3" w:rsidP="00FD2B69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C45C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C45CA9" w:rsidP="00FD2B69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217CF3" w:rsidP="00FD2B69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C45C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C45CA9" w:rsidP="00FD2B69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217CF3" w:rsidP="00FD2B69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C1146">
              <w:rPr>
                <w:i/>
                <w:sz w:val="20"/>
                <w:szCs w:val="20"/>
              </w:rPr>
              <w:t>(Должность руководителя)</w:t>
            </w:r>
          </w:p>
        </w:tc>
      </w:tr>
      <w:tr w:rsidR="00C45C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C45CA9" w:rsidP="00FD2B69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C45CA9" w:rsidP="00FD2B69">
            <w:pPr>
              <w:pStyle w:val="defaultStyle"/>
              <w:spacing w:line="240" w:lineRule="auto"/>
              <w:jc w:val="left"/>
            </w:pPr>
          </w:p>
        </w:tc>
      </w:tr>
      <w:tr w:rsidR="00C45C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C45CA9" w:rsidP="00FD2B69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C45CA9" w:rsidP="00FD2B69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217CF3" w:rsidP="00FD2B69">
            <w:pPr>
              <w:pStyle w:val="defaultStyle"/>
              <w:spacing w:line="240" w:lineRule="auto"/>
              <w:jc w:val="center"/>
            </w:pPr>
            <w:r>
              <w:t xml:space="preserve"> А.Г. Зюзин </w:t>
            </w:r>
          </w:p>
        </w:tc>
      </w:tr>
      <w:tr w:rsidR="00C45C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C45CA9" w:rsidP="00FD2B69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217CF3" w:rsidP="00FD2B69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C1146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217CF3" w:rsidP="00FD2B69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C1146">
              <w:rPr>
                <w:i/>
                <w:sz w:val="20"/>
                <w:szCs w:val="20"/>
              </w:rPr>
              <w:t>(Ф.И.О.)</w:t>
            </w:r>
          </w:p>
        </w:tc>
      </w:tr>
      <w:tr w:rsidR="00C45C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C45CA9" w:rsidP="00FD2B69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C45CA9" w:rsidP="00FD2B69"/>
        </w:tc>
      </w:tr>
      <w:tr w:rsidR="00C45C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C45CA9" w:rsidP="00FD2B69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217CF3" w:rsidP="00FD2B69">
            <w:pPr>
              <w:pStyle w:val="defaultStyle"/>
              <w:spacing w:line="240" w:lineRule="auto"/>
              <w:jc w:val="center"/>
            </w:pPr>
            <w:r>
              <w:t xml:space="preserve"> "___" сентября 2015 </w:t>
            </w:r>
          </w:p>
        </w:tc>
      </w:tr>
      <w:tr w:rsidR="00C45C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C45CA9" w:rsidP="00FD2B69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217CF3" w:rsidP="00FD2B69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7C1146">
              <w:rPr>
                <w:i/>
                <w:sz w:val="20"/>
                <w:szCs w:val="20"/>
              </w:rPr>
              <w:t>(Дата)</w:t>
            </w:r>
          </w:p>
        </w:tc>
      </w:tr>
      <w:tr w:rsidR="00C45C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C45CA9" w:rsidP="00FD2B69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Default="00C45CA9" w:rsidP="00FD2B69">
            <w:pPr>
              <w:pStyle w:val="defaultStyle"/>
              <w:spacing w:line="240" w:lineRule="auto"/>
            </w:pPr>
          </w:p>
        </w:tc>
      </w:tr>
    </w:tbl>
    <w:p w:rsidR="00C45CA9" w:rsidRPr="007C1146" w:rsidRDefault="00217CF3" w:rsidP="00FD2B69">
      <w:pPr>
        <w:pStyle w:val="Heading1KD"/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Должностная инструкция учителя биологии </w:t>
      </w:r>
    </w:p>
    <w:p w:rsidR="00FD2B69" w:rsidRPr="007C1146" w:rsidRDefault="00FD2B69" w:rsidP="00FD2B69">
      <w:pPr>
        <w:pStyle w:val="Heading2KD"/>
        <w:spacing w:after="0" w:line="240" w:lineRule="auto"/>
        <w:rPr>
          <w:sz w:val="20"/>
          <w:szCs w:val="20"/>
        </w:rPr>
      </w:pPr>
    </w:p>
    <w:p w:rsidR="00C45CA9" w:rsidRPr="007C1146" w:rsidRDefault="00217CF3" w:rsidP="00FD2B69">
      <w:pPr>
        <w:pStyle w:val="Heading2KD"/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1. Общие положения</w:t>
      </w:r>
    </w:p>
    <w:p w:rsidR="00C45CA9" w:rsidRPr="007C1146" w:rsidRDefault="00217CF3" w:rsidP="00FD2B69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Должность учителя биологии (далее – учитель) относится к категории педагогических работников;</w:t>
      </w:r>
    </w:p>
    <w:p w:rsidR="00C45CA9" w:rsidRPr="007C1146" w:rsidRDefault="00217CF3" w:rsidP="00FD2B69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gramStart"/>
      <w:r w:rsidRPr="007C1146">
        <w:rPr>
          <w:sz w:val="20"/>
          <w:szCs w:val="20"/>
        </w:rPr>
        <w:t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  <w:proofErr w:type="gramEnd"/>
    </w:p>
    <w:p w:rsidR="00C45CA9" w:rsidRPr="007C1146" w:rsidRDefault="00217CF3" w:rsidP="00FD2B69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Учитель принимается и освобождается от должности руководителем </w:t>
      </w:r>
      <w:r w:rsidR="00FD2B69" w:rsidRPr="007C1146">
        <w:rPr>
          <w:sz w:val="20"/>
          <w:szCs w:val="20"/>
        </w:rPr>
        <w:t>образовательного учреждения</w:t>
      </w:r>
      <w:r w:rsidRPr="007C1146">
        <w:rPr>
          <w:sz w:val="20"/>
          <w:szCs w:val="20"/>
        </w:rPr>
        <w:t xml:space="preserve"> (далее – О</w:t>
      </w:r>
      <w:r w:rsidR="00FD2B69" w:rsidRPr="007C1146">
        <w:rPr>
          <w:sz w:val="20"/>
          <w:szCs w:val="20"/>
        </w:rPr>
        <w:t>У</w:t>
      </w:r>
      <w:r w:rsidRPr="007C1146">
        <w:rPr>
          <w:sz w:val="20"/>
          <w:szCs w:val="20"/>
        </w:rPr>
        <w:t>);</w:t>
      </w:r>
    </w:p>
    <w:p w:rsidR="00C45CA9" w:rsidRPr="007C1146" w:rsidRDefault="00217CF3" w:rsidP="00FD2B69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Учитель должен знать: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приоритетные направления развития образовательной системы РФ;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законы и иные нормативные правовые акты, регламентирующие образовательную деятельность;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Конвенцию о правах ребенка;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педагогику;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психологию;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возрастную физиологию;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школьную гигиену;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методику преподавания предмета и воспитательной работы;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требования федеральных государственных образовательных стандартов и рекомендации по их реализации в ОО;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программы и учебники по преподаваемому предмету;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требования к оснащению и оборудованию учебных кабинетов и подсобных помещений;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средства обучения и их дидактические возможности;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основы научной организации труда;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нормативные документы по вопросам обучения и воспитания детей и молодежи;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теорию и методы управления образовательными системами;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методы убеждения, аргументации своей позиции, установления контакта с </w:t>
      </w:r>
      <w:r w:rsidR="00FD2B69" w:rsidRPr="007C1146">
        <w:rPr>
          <w:sz w:val="20"/>
          <w:szCs w:val="20"/>
        </w:rPr>
        <w:t>учащимися</w:t>
      </w:r>
      <w:r w:rsidRPr="007C1146">
        <w:rPr>
          <w:sz w:val="20"/>
          <w:szCs w:val="20"/>
        </w:rPr>
        <w:t xml:space="preserve"> разного возраста, их родителями (иными законными представителями), коллегами по работе;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технологии диагностики причин конфликтных ситуаций, их профилактики и разрешения;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основы экологии, экономики, социологии;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трудовое законодательство;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правила вну</w:t>
      </w:r>
      <w:r w:rsidR="00FD2B69" w:rsidRPr="007C1146">
        <w:rPr>
          <w:sz w:val="20"/>
          <w:szCs w:val="20"/>
        </w:rPr>
        <w:t>треннего трудового распорядка ОУ</w:t>
      </w:r>
      <w:r w:rsidRPr="007C1146">
        <w:rPr>
          <w:sz w:val="20"/>
          <w:szCs w:val="20"/>
        </w:rPr>
        <w:t>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правила по охране труда и пожарной безопасности;</w:t>
      </w:r>
    </w:p>
    <w:p w:rsidR="00C45CA9" w:rsidRPr="007C1146" w:rsidRDefault="00217CF3" w:rsidP="00FD2B69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иные документы, реглам</w:t>
      </w:r>
      <w:r w:rsidR="00FD2B69" w:rsidRPr="007C1146">
        <w:rPr>
          <w:sz w:val="20"/>
          <w:szCs w:val="20"/>
        </w:rPr>
        <w:t>ентирующие его деятельность в ОУ</w:t>
      </w:r>
      <w:r w:rsidRPr="007C1146">
        <w:rPr>
          <w:sz w:val="20"/>
          <w:szCs w:val="20"/>
        </w:rPr>
        <w:t>.</w:t>
      </w:r>
    </w:p>
    <w:p w:rsidR="00C45CA9" w:rsidRPr="007C1146" w:rsidRDefault="00217CF3" w:rsidP="00FD2B69">
      <w:pPr>
        <w:pStyle w:val="Heading2KD"/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2. Должностные обязанности</w:t>
      </w:r>
    </w:p>
    <w:p w:rsidR="00C45CA9" w:rsidRPr="007C1146" w:rsidRDefault="00217CF3" w:rsidP="00FD2B69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Учитель обязан: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lastRenderedPageBreak/>
        <w:t>Соблюдать правила внутреннего трудового распорядка;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Соблюдать трудовую дисциплину;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Выполнять установленные нормы труда;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7C1146">
        <w:rPr>
          <w:sz w:val="20"/>
          <w:szCs w:val="20"/>
        </w:rPr>
        <w:t>преподаваемых</w:t>
      </w:r>
      <w:proofErr w:type="gramEnd"/>
      <w:r w:rsidRPr="007C1146">
        <w:rPr>
          <w:sz w:val="20"/>
          <w:szCs w:val="20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Соблюдать правовые, нравственные и этические нормы, следовать требованиям профессиональной этики;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Уважать честь, достоинство и репутацию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 и других участников образовательных отношений;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Развивать у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 культуру здорового и безопасного образа жизни;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Учитывать особенности психофизического развития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Систематически повышать свой профессиональный уровень;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Соблюдать устав </w:t>
      </w:r>
      <w:r w:rsidR="00FD2B69" w:rsidRPr="007C1146">
        <w:rPr>
          <w:sz w:val="20"/>
          <w:szCs w:val="20"/>
        </w:rPr>
        <w:t>ОУ</w:t>
      </w:r>
      <w:r w:rsidRPr="007C1146">
        <w:rPr>
          <w:sz w:val="20"/>
          <w:szCs w:val="20"/>
        </w:rPr>
        <w:t>, положение о специализированном структурном образовательном подразделении организации, осуществляющей обучение;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7C1146">
        <w:rPr>
          <w:sz w:val="20"/>
          <w:szCs w:val="20"/>
        </w:rPr>
        <w:t xml:space="preserve">Осуществлять обучение и воспитание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7C1146">
        <w:rPr>
          <w:sz w:val="20"/>
          <w:szCs w:val="20"/>
        </w:rPr>
        <w:t>Планировать и осуществлять учебный процесс в соответствии с требованиями федеральных государственных стандарто</w:t>
      </w:r>
      <w:r w:rsidR="00FD2B69" w:rsidRPr="007C1146">
        <w:rPr>
          <w:sz w:val="20"/>
          <w:szCs w:val="20"/>
        </w:rPr>
        <w:t>в, образовательной программой ОУ</w:t>
      </w:r>
      <w:r w:rsidRPr="007C1146">
        <w:rPr>
          <w:sz w:val="20"/>
          <w:szCs w:val="20"/>
        </w:rPr>
        <w:t xml:space="preserve">, разрабатывать рабочую программу по предмету, курсу и обеспечивать ее выполнение, организуя и поддерживая разнообразные виды деятельности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, ориентируясь на личность обучающегося, развитие его мотивации, познавательных интересов, способностей, организовывать самостоятельную деятельность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, в т. ч. исследовательскую, реализовывать проблемное обучение, осуществлять связь обучения по предмету (курсу, программе</w:t>
      </w:r>
      <w:proofErr w:type="gramEnd"/>
      <w:r w:rsidRPr="007C1146">
        <w:rPr>
          <w:sz w:val="20"/>
          <w:szCs w:val="20"/>
        </w:rPr>
        <w:t xml:space="preserve">) с практикой, обсуждать с </w:t>
      </w:r>
      <w:r w:rsidR="00FD2B69" w:rsidRPr="007C1146">
        <w:rPr>
          <w:sz w:val="20"/>
          <w:szCs w:val="20"/>
        </w:rPr>
        <w:t>учащимися</w:t>
      </w:r>
      <w:r w:rsidRPr="007C1146">
        <w:rPr>
          <w:sz w:val="20"/>
          <w:szCs w:val="20"/>
        </w:rPr>
        <w:t xml:space="preserve"> актуальные события современности;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Обоснованно выбирать программы и учебно-методическое обеспечение, включая цифровые образовательные ресурсы;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Обеспечивать уровень подготовки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, соответствующий требованиям федеральных государственных стандартов; 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Руководить исследовательской деятельностью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Оценивать эффективность и результаты </w:t>
      </w:r>
      <w:proofErr w:type="gramStart"/>
      <w:r w:rsidRPr="007C1146">
        <w:rPr>
          <w:sz w:val="20"/>
          <w:szCs w:val="20"/>
        </w:rPr>
        <w:t xml:space="preserve">обучения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 по предмету</w:t>
      </w:r>
      <w:proofErr w:type="gramEnd"/>
      <w:r w:rsidRPr="007C1146">
        <w:rPr>
          <w:sz w:val="20"/>
          <w:szCs w:val="20"/>
        </w:rPr>
        <w:t xml:space="preserve"> (курсу, программе), учитывая освоение знаний, овладение умениями, развитие опыта творческой деятельности, познавательного интереса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, используя компьютерные технологии, в т. ч. текстовые редакторы и электронные таблицы в своей деятельности;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);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Вносить предложения по совершенствовани</w:t>
      </w:r>
      <w:r w:rsidR="00FD2B69" w:rsidRPr="007C1146">
        <w:rPr>
          <w:sz w:val="20"/>
          <w:szCs w:val="20"/>
        </w:rPr>
        <w:t>ю образовательного процесса в ОУ</w:t>
      </w:r>
      <w:r w:rsidRPr="007C1146">
        <w:rPr>
          <w:sz w:val="20"/>
          <w:szCs w:val="20"/>
        </w:rPr>
        <w:t>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lastRenderedPageBreak/>
        <w:t>Участвовать в деятельности педагогических и ины</w:t>
      </w:r>
      <w:r w:rsidR="00FD2B69" w:rsidRPr="007C1146">
        <w:rPr>
          <w:sz w:val="20"/>
          <w:szCs w:val="20"/>
        </w:rPr>
        <w:t>х советов ОУ</w:t>
      </w:r>
      <w:r w:rsidRPr="007C1146">
        <w:rPr>
          <w:sz w:val="20"/>
          <w:szCs w:val="20"/>
        </w:rPr>
        <w:t>, а также в деятельности методических объединений и других формах методической работы;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Соблюдать права и свободы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, поддерживать учебную дисциплину, режим посещения занятий;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Обеспечивать охрану жизни и здоровья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 во время образовательного процесса;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Осуществлять связь с родителями (иными законными представителями).</w:t>
      </w:r>
    </w:p>
    <w:p w:rsidR="00C45CA9" w:rsidRPr="007C1146" w:rsidRDefault="00217CF3" w:rsidP="00FD2B69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При реализации основной образовательной программы основного общего образования учитель обеспечивает достижение требований к результатам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: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7C1146">
        <w:rPr>
          <w:sz w:val="20"/>
          <w:szCs w:val="20"/>
        </w:rPr>
        <w:t xml:space="preserve">Личностным, включающим готовность и способность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spellStart"/>
      <w:r w:rsidRPr="007C1146">
        <w:rPr>
          <w:sz w:val="20"/>
          <w:szCs w:val="20"/>
        </w:rPr>
        <w:t>Метапредметным</w:t>
      </w:r>
      <w:proofErr w:type="spellEnd"/>
      <w:r w:rsidRPr="007C1146">
        <w:rPr>
          <w:sz w:val="20"/>
          <w:szCs w:val="20"/>
        </w:rPr>
        <w:t xml:space="preserve">, </w:t>
      </w:r>
      <w:proofErr w:type="gramStart"/>
      <w:r w:rsidRPr="007C1146">
        <w:rPr>
          <w:sz w:val="20"/>
          <w:szCs w:val="20"/>
        </w:rPr>
        <w:t>включающим</w:t>
      </w:r>
      <w:proofErr w:type="gramEnd"/>
      <w:r w:rsidRPr="007C1146">
        <w:rPr>
          <w:sz w:val="20"/>
          <w:szCs w:val="20"/>
        </w:rPr>
        <w:t xml:space="preserve"> освоенные </w:t>
      </w:r>
      <w:r w:rsidR="00FD2B69" w:rsidRPr="007C1146">
        <w:rPr>
          <w:sz w:val="20"/>
          <w:szCs w:val="20"/>
        </w:rPr>
        <w:t>учащимися</w:t>
      </w:r>
      <w:r w:rsidRPr="007C1146">
        <w:rPr>
          <w:sz w:val="20"/>
          <w:szCs w:val="20"/>
        </w:rPr>
        <w:t xml:space="preserve"> </w:t>
      </w:r>
      <w:proofErr w:type="spellStart"/>
      <w:r w:rsidRPr="007C1146">
        <w:rPr>
          <w:sz w:val="20"/>
          <w:szCs w:val="20"/>
        </w:rPr>
        <w:t>межпредметные</w:t>
      </w:r>
      <w:proofErr w:type="spellEnd"/>
      <w:r w:rsidRPr="007C1146">
        <w:rPr>
          <w:sz w:val="20"/>
          <w:szCs w:val="2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7C1146">
        <w:rPr>
          <w:sz w:val="20"/>
          <w:szCs w:val="20"/>
        </w:rPr>
        <w:t xml:space="preserve">Предметным, включающим освоенные </w:t>
      </w:r>
      <w:r w:rsidR="00FD2B69" w:rsidRPr="007C1146">
        <w:rPr>
          <w:sz w:val="20"/>
          <w:szCs w:val="20"/>
        </w:rPr>
        <w:t>учащимися</w:t>
      </w:r>
      <w:r w:rsidRPr="007C1146">
        <w:rPr>
          <w:sz w:val="20"/>
          <w:szCs w:val="20"/>
        </w:rPr>
        <w:t xml:space="preserve">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C45CA9" w:rsidRPr="007C1146" w:rsidRDefault="00217CF3" w:rsidP="00FD2B69">
      <w:pPr>
        <w:pStyle w:val="defaultStyle"/>
        <w:numPr>
          <w:ilvl w:val="2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При реализации образовательной программы по биологии учитель обеспечивает достижение требований к следующим предметным результатам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:</w:t>
      </w:r>
    </w:p>
    <w:p w:rsidR="00C45CA9" w:rsidRPr="007C1146" w:rsidRDefault="00217CF3" w:rsidP="00FD2B69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45CA9" w:rsidRPr="007C1146" w:rsidRDefault="00217CF3" w:rsidP="00FD2B69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45CA9" w:rsidRPr="007C1146" w:rsidRDefault="00217CF3" w:rsidP="00FD2B69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45CA9" w:rsidRPr="007C1146" w:rsidRDefault="00217CF3" w:rsidP="00FD2B69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45CA9" w:rsidRPr="007C1146" w:rsidRDefault="00217CF3" w:rsidP="00FD2B69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формирование представлений о значении биологических наук в решении </w:t>
      </w:r>
      <w:proofErr w:type="gramStart"/>
      <w:r w:rsidRPr="007C1146">
        <w:rPr>
          <w:sz w:val="20"/>
          <w:szCs w:val="20"/>
        </w:rPr>
        <w:t>проблем необходимости рационального природопользования защиты здоровья людей</w:t>
      </w:r>
      <w:proofErr w:type="gramEnd"/>
      <w:r w:rsidRPr="007C1146">
        <w:rPr>
          <w:sz w:val="20"/>
          <w:szCs w:val="20"/>
        </w:rPr>
        <w:t xml:space="preserve"> в условиях быстрого изменения экологического качества окружающей среды;</w:t>
      </w:r>
    </w:p>
    <w:p w:rsidR="00C45CA9" w:rsidRPr="007C1146" w:rsidRDefault="00217CF3" w:rsidP="00FD2B69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45CA9" w:rsidRPr="007C1146" w:rsidRDefault="00217CF3" w:rsidP="00FD2B69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В рамках выполнения другой педагогической работы учитель обязан: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осуществлять методическую, диагностическую и консультативную помощь родителям (законным представителям), семьям, обучающим детей на дому в соответствии с медицинским заключением; 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быть подготовленным к работе по обучению и воспитанию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7C1146">
        <w:rPr>
          <w:sz w:val="20"/>
          <w:szCs w:val="20"/>
        </w:rPr>
        <w:t>в соответствии с графиком дежурств принимать участие в</w:t>
      </w:r>
      <w:r w:rsidR="00FD2B69" w:rsidRPr="007C1146">
        <w:rPr>
          <w:sz w:val="20"/>
          <w:szCs w:val="20"/>
        </w:rPr>
        <w:t xml:space="preserve"> кратковременных дежурствах в ОУ</w:t>
      </w:r>
      <w:r w:rsidRPr="007C1146">
        <w:rPr>
          <w:sz w:val="20"/>
          <w:szCs w:val="20"/>
        </w:rPr>
        <w:t xml:space="preserve">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</w:t>
      </w:r>
      <w:r w:rsidR="00FD2B69" w:rsidRPr="007C1146">
        <w:rPr>
          <w:sz w:val="20"/>
          <w:szCs w:val="20"/>
        </w:rPr>
        <w:t>учащимися</w:t>
      </w:r>
      <w:r w:rsidRPr="007C1146">
        <w:rPr>
          <w:sz w:val="20"/>
          <w:szCs w:val="20"/>
        </w:rPr>
        <w:t xml:space="preserve">, обеспечения порядка и дисциплины в течение учебного времени, в том числе во время перерывов между занятиями, устанавливаемых для отдыха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 различной степени активности, приема ими пищи. </w:t>
      </w:r>
      <w:proofErr w:type="gramEnd"/>
    </w:p>
    <w:p w:rsidR="00C45CA9" w:rsidRPr="007C1146" w:rsidRDefault="00217CF3" w:rsidP="00FD2B69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Учитель, в случае поручения ему работы по классному руководству, обязан: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7C1146">
        <w:rPr>
          <w:sz w:val="20"/>
          <w:szCs w:val="20"/>
        </w:rPr>
        <w:t>осуществлять деятельность по классному</w:t>
      </w:r>
      <w:r w:rsidR="00FD2B69" w:rsidRPr="007C1146">
        <w:rPr>
          <w:sz w:val="20"/>
          <w:szCs w:val="20"/>
        </w:rPr>
        <w:t xml:space="preserve"> руководству на основе устава ОУ</w:t>
      </w:r>
      <w:r w:rsidRPr="007C1146">
        <w:rPr>
          <w:sz w:val="20"/>
          <w:szCs w:val="20"/>
        </w:rPr>
        <w:t xml:space="preserve">, иных локальных нормативных актов, анализа предыдущей деятельности, позитивных и негативных тенденций общественной жизни, </w:t>
      </w:r>
      <w:r w:rsidRPr="007C1146">
        <w:rPr>
          <w:sz w:val="20"/>
          <w:szCs w:val="20"/>
        </w:rPr>
        <w:lastRenderedPageBreak/>
        <w:t>личностно ориентированного подхода к обучающимся с учетом актуальных задач, стоящих пер</w:t>
      </w:r>
      <w:r w:rsidR="00FD2B69" w:rsidRPr="007C1146">
        <w:rPr>
          <w:sz w:val="20"/>
          <w:szCs w:val="20"/>
        </w:rPr>
        <w:t>ед педагогическим коллективом ОУ</w:t>
      </w:r>
      <w:r w:rsidRPr="007C1146">
        <w:rPr>
          <w:sz w:val="20"/>
          <w:szCs w:val="20"/>
        </w:rPr>
        <w:t>, и ситуации в коллективе класса, межэтнических и межконфессиональных отношений;</w:t>
      </w:r>
      <w:proofErr w:type="gramEnd"/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создавать условия для саморазвития и самореализации личности обучающегося, его успешной социализации в обществе;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способствовать формированию и развитию коллектива класса;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способствовать формированию здорового образа жизни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организовывать системы отношений через разнообразные формы воспитывающей деятельности коллектива класса;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защищать права и интересы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организовывать системную работу с </w:t>
      </w:r>
      <w:r w:rsidR="00FD2B69" w:rsidRPr="007C1146">
        <w:rPr>
          <w:sz w:val="20"/>
          <w:szCs w:val="20"/>
        </w:rPr>
        <w:t>учащимися</w:t>
      </w:r>
      <w:r w:rsidRPr="007C1146">
        <w:rPr>
          <w:sz w:val="20"/>
          <w:szCs w:val="20"/>
        </w:rPr>
        <w:t xml:space="preserve"> в классе;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spellStart"/>
      <w:r w:rsidRPr="007C1146">
        <w:rPr>
          <w:sz w:val="20"/>
          <w:szCs w:val="20"/>
        </w:rPr>
        <w:t>гуманизировать</w:t>
      </w:r>
      <w:proofErr w:type="spellEnd"/>
      <w:r w:rsidRPr="007C1146">
        <w:rPr>
          <w:sz w:val="20"/>
          <w:szCs w:val="20"/>
        </w:rPr>
        <w:t xml:space="preserve"> отношения между </w:t>
      </w:r>
      <w:r w:rsidR="00FD2B69" w:rsidRPr="007C1146">
        <w:rPr>
          <w:sz w:val="20"/>
          <w:szCs w:val="20"/>
        </w:rPr>
        <w:t>учащимися</w:t>
      </w:r>
      <w:r w:rsidRPr="007C1146">
        <w:rPr>
          <w:sz w:val="20"/>
          <w:szCs w:val="20"/>
        </w:rPr>
        <w:t xml:space="preserve">, между </w:t>
      </w:r>
      <w:r w:rsidR="00FD2B69" w:rsidRPr="007C1146">
        <w:rPr>
          <w:sz w:val="20"/>
          <w:szCs w:val="20"/>
        </w:rPr>
        <w:t>учащимися</w:t>
      </w:r>
      <w:r w:rsidRPr="007C1146">
        <w:rPr>
          <w:sz w:val="20"/>
          <w:szCs w:val="20"/>
        </w:rPr>
        <w:t xml:space="preserve"> и педагогическими работниками;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формировать у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 нравственные смыслы и духовные ориентиры;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организовывать социально значимую творческую деятельность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;</w:t>
      </w:r>
    </w:p>
    <w:p w:rsidR="00C45CA9" w:rsidRPr="007C1146" w:rsidRDefault="00FD2B69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обеспечивать связи ОУ</w:t>
      </w:r>
      <w:r w:rsidR="00217CF3" w:rsidRPr="007C1146">
        <w:rPr>
          <w:sz w:val="20"/>
          <w:szCs w:val="20"/>
        </w:rPr>
        <w:t xml:space="preserve"> с семьей;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устанавливать контакты с родителями (иными законными представителями)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, оказывать им помощь в воспитании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 (лично, через психолога, социального педагога, педагога дополнительного образования);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проводить консультации, беседы с родителями (иными законными представителями)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взаимодействовать с педагогическими работниками, а также с учеб</w:t>
      </w:r>
      <w:r w:rsidR="00FD2B69" w:rsidRPr="007C1146">
        <w:rPr>
          <w:sz w:val="20"/>
          <w:szCs w:val="20"/>
        </w:rPr>
        <w:t>но-вспомогательным персоналом ОУ</w:t>
      </w:r>
      <w:r w:rsidRPr="007C1146">
        <w:rPr>
          <w:sz w:val="20"/>
          <w:szCs w:val="20"/>
        </w:rPr>
        <w:t>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организовывать в классе образовательный процесс, оптимальный для развития положительного потенциала личности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 в р</w:t>
      </w:r>
      <w:r w:rsidR="00FD2B69" w:rsidRPr="007C1146">
        <w:rPr>
          <w:sz w:val="20"/>
          <w:szCs w:val="20"/>
        </w:rPr>
        <w:t>амках деятельности коллектива ОУ</w:t>
      </w:r>
      <w:r w:rsidRPr="007C1146">
        <w:rPr>
          <w:sz w:val="20"/>
          <w:szCs w:val="20"/>
        </w:rPr>
        <w:t>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организовывать воспитательную работу с </w:t>
      </w:r>
      <w:r w:rsidR="00FD2B69" w:rsidRPr="007C1146">
        <w:rPr>
          <w:sz w:val="20"/>
          <w:szCs w:val="20"/>
        </w:rPr>
        <w:t>учащимися</w:t>
      </w:r>
      <w:r w:rsidRPr="007C1146">
        <w:rPr>
          <w:sz w:val="20"/>
          <w:szCs w:val="20"/>
        </w:rPr>
        <w:t xml:space="preserve"> через проведение "малых педсоветов", педагогических консилиумов, тематических и других мероприятий;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стимулировать и учитывать разнообразную деятельность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, в том числе в системе дополнительного образования детей;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взаимодействовать с каждым обучающимся и коллективом класса в целом;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вести документацию (классный журнал, личные дела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, план работы классного руководителя);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регулировать межличностные отношения между </w:t>
      </w:r>
      <w:r w:rsidR="00FD2B69" w:rsidRPr="007C1146">
        <w:rPr>
          <w:sz w:val="20"/>
          <w:szCs w:val="20"/>
        </w:rPr>
        <w:t>учащимися</w:t>
      </w:r>
      <w:r w:rsidRPr="007C1146">
        <w:rPr>
          <w:sz w:val="20"/>
          <w:szCs w:val="20"/>
        </w:rPr>
        <w:t>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устанавливать взаимодействие между педагогическими работниками и </w:t>
      </w:r>
      <w:r w:rsidR="00FD2B69" w:rsidRPr="007C1146">
        <w:rPr>
          <w:sz w:val="20"/>
          <w:szCs w:val="20"/>
        </w:rPr>
        <w:t>учащимися</w:t>
      </w:r>
      <w:r w:rsidRPr="007C1146">
        <w:rPr>
          <w:sz w:val="20"/>
          <w:szCs w:val="20"/>
        </w:rPr>
        <w:t>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содействовать общему благоприятному психологическому климату в коллективе класса;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оказывать помощь </w:t>
      </w:r>
      <w:proofErr w:type="gramStart"/>
      <w:r w:rsidRPr="007C1146">
        <w:rPr>
          <w:sz w:val="20"/>
          <w:szCs w:val="20"/>
        </w:rPr>
        <w:t>обучающимся</w:t>
      </w:r>
      <w:proofErr w:type="gramEnd"/>
      <w:r w:rsidRPr="007C1146">
        <w:rPr>
          <w:sz w:val="20"/>
          <w:szCs w:val="20"/>
        </w:rPr>
        <w:t xml:space="preserve"> в формировании коммуникативных качеств;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изучать индивидуальные особенности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 и динамику их развития;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определять состояние и перспективы развития коллектива класса;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контролировать успеваемость каждого обучающегося;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контролировать посещаемость учебных занятий </w:t>
      </w:r>
      <w:r w:rsidR="00FD2B69" w:rsidRPr="007C1146">
        <w:rPr>
          <w:sz w:val="20"/>
          <w:szCs w:val="20"/>
        </w:rPr>
        <w:t>учащимися</w:t>
      </w:r>
      <w:r w:rsidRPr="007C1146">
        <w:rPr>
          <w:sz w:val="20"/>
          <w:szCs w:val="20"/>
        </w:rPr>
        <w:t>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учитывать принципы организации образовательного процесса, возможности, интересы и потребности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, внешние условия;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обеспечивать целостность содержания, форм и методов социально значимой творческой деятельности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 в классе.</w:t>
      </w:r>
    </w:p>
    <w:p w:rsidR="00C45CA9" w:rsidRPr="007C1146" w:rsidRDefault="00217CF3" w:rsidP="00FD2B69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В случае поручения обязанностей по заведованию кабинетом учитель обязан: 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осуществлять деятельность по заведованию кабинетом с учетом действующего законодательс</w:t>
      </w:r>
      <w:r w:rsidR="00FD2B69" w:rsidRPr="007C1146">
        <w:rPr>
          <w:sz w:val="20"/>
          <w:szCs w:val="20"/>
        </w:rPr>
        <w:t>тва и внутренней документации ОУ</w:t>
      </w:r>
      <w:r w:rsidRPr="007C1146">
        <w:rPr>
          <w:sz w:val="20"/>
          <w:szCs w:val="20"/>
        </w:rPr>
        <w:t xml:space="preserve">, регулирующей такую деятельность; 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</w:t>
      </w:r>
      <w:r w:rsidR="00FD2B69" w:rsidRPr="007C1146">
        <w:rPr>
          <w:sz w:val="20"/>
          <w:szCs w:val="20"/>
        </w:rPr>
        <w:t>влении нарушения руководителю ОУ</w:t>
      </w:r>
      <w:r w:rsidRPr="007C1146">
        <w:rPr>
          <w:sz w:val="20"/>
          <w:szCs w:val="20"/>
        </w:rPr>
        <w:t xml:space="preserve">; 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обеспечивать надлежащий </w:t>
      </w:r>
      <w:proofErr w:type="gramStart"/>
      <w:r w:rsidRPr="007C1146">
        <w:rPr>
          <w:sz w:val="20"/>
          <w:szCs w:val="20"/>
        </w:rPr>
        <w:t>контроль за</w:t>
      </w:r>
      <w:proofErr w:type="gramEnd"/>
      <w:r w:rsidRPr="007C1146">
        <w:rPr>
          <w:sz w:val="20"/>
          <w:szCs w:val="20"/>
        </w:rPr>
        <w:t xml:space="preserve"> использованием имущества, находящегося в закрепленном кабинете; 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вести необходимую документацию, связанную с выполнением возложенных обязанностей. </w:t>
      </w:r>
    </w:p>
    <w:p w:rsidR="00C45CA9" w:rsidRPr="007C1146" w:rsidRDefault="00217CF3" w:rsidP="00FD2B69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В случае поручения обязанностей по проверке письменных работ учитель.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осуществляет проверку письменных работ в установленном порядке;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осуществляет контрольно-оценочную деятельность в рамках реализации рабочей программы;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маркирует в проверяемых работах выявленные ошибки и недочеты;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в случаях и в порядке, предусмотренном локальным нормативным актом, ведет учет образовательных результатов;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lastRenderedPageBreak/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C45CA9" w:rsidRPr="007C1146" w:rsidRDefault="00217CF3" w:rsidP="00FD2B69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При поручении обязанностей по развитию одаренности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 учитель обязан: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осуществлять педагогическое сопровождение одаренных детей в соответствии </w:t>
      </w:r>
      <w:r w:rsidR="00FD2B69" w:rsidRPr="007C1146">
        <w:rPr>
          <w:sz w:val="20"/>
          <w:szCs w:val="20"/>
        </w:rPr>
        <w:t>с локальным нормативным актом ОУ</w:t>
      </w:r>
      <w:r w:rsidRPr="007C1146">
        <w:rPr>
          <w:sz w:val="20"/>
          <w:szCs w:val="20"/>
        </w:rPr>
        <w:t>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осуществлять мониторинг возможностей и способностей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участвовать в выявлении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, проявивших выдающиеся способности;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участвовать в построении индивидуальных образовательных траекторий одаренных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оказывать консультационную, методическую, информационную помощь родителям (иным законным представителям) одаренных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>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корректировать программы и тематические планы для работы с одаренными </w:t>
      </w:r>
      <w:r w:rsidR="00FD2B69" w:rsidRPr="007C1146">
        <w:rPr>
          <w:sz w:val="20"/>
          <w:szCs w:val="20"/>
        </w:rPr>
        <w:t>учащимися</w:t>
      </w:r>
      <w:r w:rsidRPr="007C1146">
        <w:rPr>
          <w:sz w:val="20"/>
          <w:szCs w:val="20"/>
        </w:rPr>
        <w:t>, включать задания повышенной сложности, творческого, научно-исследовательского уровней;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осуществлять подготовку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 к мероприятиям, связанным с проявлением одаренности;</w:t>
      </w:r>
    </w:p>
    <w:p w:rsidR="00C45CA9" w:rsidRPr="007C1146" w:rsidRDefault="00217CF3" w:rsidP="00FD2B69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сопровождать </w:t>
      </w:r>
      <w:r w:rsidR="00FD2B69" w:rsidRPr="007C1146">
        <w:rPr>
          <w:sz w:val="20"/>
          <w:szCs w:val="20"/>
        </w:rPr>
        <w:t>учащихся</w:t>
      </w:r>
      <w:r w:rsidRPr="007C1146">
        <w:rPr>
          <w:sz w:val="20"/>
          <w:szCs w:val="20"/>
        </w:rPr>
        <w:t xml:space="preserve"> на мероприятия связанные с проявлением одаренности. </w:t>
      </w:r>
    </w:p>
    <w:p w:rsidR="00C45CA9" w:rsidRPr="007C1146" w:rsidRDefault="00217CF3" w:rsidP="00FD2B69">
      <w:pPr>
        <w:pStyle w:val="Heading2KD"/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3. Права</w:t>
      </w:r>
    </w:p>
    <w:p w:rsidR="00C45CA9" w:rsidRPr="007C1146" w:rsidRDefault="00217CF3" w:rsidP="00FD2B69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Учитель имеет право </w:t>
      </w:r>
      <w:proofErr w:type="gramStart"/>
      <w:r w:rsidRPr="007C1146">
        <w:rPr>
          <w:sz w:val="20"/>
          <w:szCs w:val="20"/>
        </w:rPr>
        <w:t>на</w:t>
      </w:r>
      <w:proofErr w:type="gramEnd"/>
      <w:r w:rsidRPr="007C1146">
        <w:rPr>
          <w:sz w:val="20"/>
          <w:szCs w:val="20"/>
        </w:rPr>
        <w:t>: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предоставление ему работы, обусловленной трудовым договором;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C45CA9" w:rsidRPr="007C1146" w:rsidRDefault="00FD2B69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участие в управлении ОУ</w:t>
      </w:r>
      <w:r w:rsidR="00217CF3" w:rsidRPr="007C1146">
        <w:rPr>
          <w:sz w:val="20"/>
          <w:szCs w:val="20"/>
        </w:rPr>
        <w:t xml:space="preserve"> в предусмотренных Трудовым Кодексом, иными федеральными законами и коллективным договором формах;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защиту своих трудовых прав, свобод и законных интересов всеми не запрещенными законом способами;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обязательное социальное страхование в случаях, предусмотренных федеральными законами.</w:t>
      </w:r>
    </w:p>
    <w:p w:rsidR="00C45CA9" w:rsidRPr="007C1146" w:rsidRDefault="00217CF3" w:rsidP="00FD2B69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Учитель имеет право на обеспечение защиты персональных данных, хранящихся у работодателя, в том числе </w:t>
      </w:r>
      <w:proofErr w:type="gramStart"/>
      <w:r w:rsidRPr="007C1146">
        <w:rPr>
          <w:sz w:val="20"/>
          <w:szCs w:val="20"/>
        </w:rPr>
        <w:t>на</w:t>
      </w:r>
      <w:proofErr w:type="gramEnd"/>
      <w:r w:rsidRPr="007C1146">
        <w:rPr>
          <w:sz w:val="20"/>
          <w:szCs w:val="20"/>
        </w:rPr>
        <w:t>: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полную информацию о его персональных данных и обработке этих данных;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определение своих представителей для защиты своих персональных данных;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подачу </w:t>
      </w:r>
      <w:proofErr w:type="gramStart"/>
      <w:r w:rsidRPr="007C1146">
        <w:rPr>
          <w:sz w:val="20"/>
          <w:szCs w:val="20"/>
        </w:rP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 w:rsidRPr="007C1146">
        <w:rPr>
          <w:sz w:val="20"/>
          <w:szCs w:val="20"/>
        </w:rPr>
        <w:t xml:space="preserve"> или исправления персональных данных; 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дополнение собственной точкой зрения персональных данных оценочного характера;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C45CA9" w:rsidRPr="007C1146" w:rsidRDefault="00217CF3" w:rsidP="00FD2B69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C45CA9" w:rsidRPr="007C1146" w:rsidRDefault="00217CF3" w:rsidP="00FD2B69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C45CA9" w:rsidRPr="007C1146" w:rsidRDefault="00217CF3" w:rsidP="00FD2B69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lastRenderedPageBreak/>
        <w:t xml:space="preserve">Учитель имеет право на труд в условиях, отвечающих требованиям охраны труда, в том числе право </w:t>
      </w:r>
      <w:proofErr w:type="gramStart"/>
      <w:r w:rsidRPr="007C1146">
        <w:rPr>
          <w:sz w:val="20"/>
          <w:szCs w:val="20"/>
        </w:rPr>
        <w:t>на</w:t>
      </w:r>
      <w:proofErr w:type="gramEnd"/>
      <w:r w:rsidRPr="007C1146">
        <w:rPr>
          <w:sz w:val="20"/>
          <w:szCs w:val="20"/>
        </w:rPr>
        <w:t xml:space="preserve">: 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обучение безопасным методам и приемам труда за счет средств работодателя;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7C1146">
        <w:rPr>
          <w:sz w:val="20"/>
          <w:szCs w:val="20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7C1146">
        <w:rPr>
          <w:sz w:val="20"/>
          <w:szCs w:val="20"/>
        </w:rPr>
        <w:t xml:space="preserve"> </w:t>
      </w:r>
      <w:proofErr w:type="gramStart"/>
      <w:r w:rsidRPr="007C1146">
        <w:rPr>
          <w:sz w:val="20"/>
          <w:szCs w:val="20"/>
        </w:rPr>
        <w:t>контроля за</w:t>
      </w:r>
      <w:proofErr w:type="gramEnd"/>
      <w:r w:rsidRPr="007C1146">
        <w:rPr>
          <w:sz w:val="20"/>
          <w:szCs w:val="20"/>
        </w:rPr>
        <w:t xml:space="preserve"> соблюдением трудового законодательства и иных актов, содержащих нормы трудового права;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C45CA9" w:rsidRPr="007C1146" w:rsidRDefault="00217CF3" w:rsidP="00FD2B69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7C1146">
        <w:rPr>
          <w:sz w:val="20"/>
          <w:szCs w:val="20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  <w:proofErr w:type="gramEnd"/>
    </w:p>
    <w:p w:rsidR="00C45CA9" w:rsidRPr="007C1146" w:rsidRDefault="00217CF3" w:rsidP="00FD2B69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C45CA9" w:rsidRPr="007C1146" w:rsidRDefault="00217CF3" w:rsidP="00FD2B69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Учитель имеет право на забастовку в порядке, предусмотренном законодательством.</w:t>
      </w:r>
    </w:p>
    <w:p w:rsidR="00C45CA9" w:rsidRPr="007C1146" w:rsidRDefault="00217CF3" w:rsidP="00FD2B69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Учитель имеет право </w:t>
      </w:r>
      <w:proofErr w:type="gramStart"/>
      <w:r w:rsidRPr="007C1146">
        <w:rPr>
          <w:sz w:val="20"/>
          <w:szCs w:val="20"/>
        </w:rPr>
        <w:t>на</w:t>
      </w:r>
      <w:proofErr w:type="gramEnd"/>
      <w:r w:rsidRPr="007C1146">
        <w:rPr>
          <w:sz w:val="20"/>
          <w:szCs w:val="20"/>
        </w:rPr>
        <w:t>: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свободу выбора и использования педагогически обоснованных форм, средств, методов обучения и воспитания;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участие в разработке образовательных программ;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бесплатное пользование библиотеками и информационными ресурсами, а также доступ в порядке, установленном л</w:t>
      </w:r>
      <w:r w:rsidR="00FD2B69" w:rsidRPr="007C1146">
        <w:rPr>
          <w:sz w:val="20"/>
          <w:szCs w:val="20"/>
        </w:rPr>
        <w:t>окальными нормативными актами ОУ</w:t>
      </w:r>
      <w:r w:rsidRPr="007C1146">
        <w:rPr>
          <w:sz w:val="20"/>
          <w:szCs w:val="20"/>
        </w:rPr>
        <w:t xml:space="preserve">, к информационно-телекоммуникационным сетям и базам данных, учебным и методическим материалам, музейным фондам, материально-техническим средствам </w:t>
      </w:r>
      <w:r w:rsidRPr="007C1146">
        <w:rPr>
          <w:sz w:val="20"/>
          <w:szCs w:val="20"/>
        </w:rPr>
        <w:lastRenderedPageBreak/>
        <w:t>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бесплатное пользование образовательными, мето</w:t>
      </w:r>
      <w:r w:rsidR="00FD2B69" w:rsidRPr="007C1146">
        <w:rPr>
          <w:sz w:val="20"/>
          <w:szCs w:val="20"/>
        </w:rPr>
        <w:t>дическими и научными услугами ОУ</w:t>
      </w:r>
      <w:r w:rsidRPr="007C1146">
        <w:rPr>
          <w:sz w:val="20"/>
          <w:szCs w:val="20"/>
        </w:rPr>
        <w:t>, в порядке, установленном законодательством Российской Федерации или л</w:t>
      </w:r>
      <w:r w:rsidR="00FD2B69" w:rsidRPr="007C1146">
        <w:rPr>
          <w:sz w:val="20"/>
          <w:szCs w:val="20"/>
        </w:rPr>
        <w:t>окальными нормативными актами ОУ</w:t>
      </w:r>
      <w:r w:rsidRPr="007C1146">
        <w:rPr>
          <w:sz w:val="20"/>
          <w:szCs w:val="20"/>
        </w:rPr>
        <w:t>;</w:t>
      </w:r>
    </w:p>
    <w:p w:rsidR="00C45CA9" w:rsidRPr="007C1146" w:rsidRDefault="00FD2B69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участие в управлении ОУ</w:t>
      </w:r>
      <w:r w:rsidR="00217CF3" w:rsidRPr="007C1146">
        <w:rPr>
          <w:sz w:val="20"/>
          <w:szCs w:val="20"/>
        </w:rPr>
        <w:t>, в том числе в коллегиальных органах управления, в п</w:t>
      </w:r>
      <w:r w:rsidRPr="007C1146">
        <w:rPr>
          <w:sz w:val="20"/>
          <w:szCs w:val="20"/>
        </w:rPr>
        <w:t>орядке, установленном уставом ОУ</w:t>
      </w:r>
      <w:r w:rsidR="00217CF3" w:rsidRPr="007C1146">
        <w:rPr>
          <w:sz w:val="20"/>
          <w:szCs w:val="20"/>
        </w:rPr>
        <w:t>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участие в обсуждении вопросо</w:t>
      </w:r>
      <w:r w:rsidR="00FD2B69" w:rsidRPr="007C1146">
        <w:rPr>
          <w:sz w:val="20"/>
          <w:szCs w:val="20"/>
        </w:rPr>
        <w:t>в, относящихся к деятельности ОУ</w:t>
      </w:r>
      <w:r w:rsidRPr="007C1146">
        <w:rPr>
          <w:sz w:val="20"/>
          <w:szCs w:val="20"/>
        </w:rPr>
        <w:t>, в том числе через органы управления и общественные организации;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обращение в комиссию по урегулированию споров между участниками образовательных отношений;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C45CA9" w:rsidRPr="007C1146" w:rsidRDefault="00217CF3" w:rsidP="00FD2B69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Учитель имеет право </w:t>
      </w:r>
      <w:proofErr w:type="gramStart"/>
      <w:r w:rsidRPr="007C1146">
        <w:rPr>
          <w:sz w:val="20"/>
          <w:szCs w:val="20"/>
        </w:rPr>
        <w:t>на</w:t>
      </w:r>
      <w:proofErr w:type="gramEnd"/>
      <w:r w:rsidRPr="007C1146">
        <w:rPr>
          <w:sz w:val="20"/>
          <w:szCs w:val="20"/>
        </w:rPr>
        <w:t xml:space="preserve">: 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C45CA9" w:rsidRPr="007C1146" w:rsidRDefault="00217CF3" w:rsidP="00FD2B69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FD2B69" w:rsidRPr="007C1146" w:rsidRDefault="00FD2B69" w:rsidP="00FD2B69">
      <w:pPr>
        <w:pStyle w:val="Heading2KD"/>
        <w:spacing w:after="0" w:line="240" w:lineRule="auto"/>
        <w:rPr>
          <w:sz w:val="20"/>
          <w:szCs w:val="20"/>
        </w:rPr>
      </w:pPr>
    </w:p>
    <w:p w:rsidR="00C45CA9" w:rsidRPr="007C1146" w:rsidRDefault="00217CF3" w:rsidP="00FD2B69">
      <w:pPr>
        <w:pStyle w:val="Heading2KD"/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>4. Ответственность</w:t>
      </w:r>
    </w:p>
    <w:p w:rsidR="00C45CA9" w:rsidRPr="007C1146" w:rsidRDefault="00217CF3" w:rsidP="00FD2B69">
      <w:pPr>
        <w:pStyle w:val="defaultStyle"/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Учитель, в соответствии с законодательством Российской Федерации, может </w:t>
      </w:r>
      <w:proofErr w:type="gramStart"/>
      <w:r w:rsidRPr="007C1146">
        <w:rPr>
          <w:sz w:val="20"/>
          <w:szCs w:val="20"/>
        </w:rPr>
        <w:t>быть</w:t>
      </w:r>
      <w:proofErr w:type="gramEnd"/>
      <w:r w:rsidRPr="007C1146">
        <w:rPr>
          <w:sz w:val="20"/>
          <w:szCs w:val="20"/>
        </w:rPr>
        <w:t xml:space="preserve"> подвергнут следующим видам ответственности: </w:t>
      </w:r>
    </w:p>
    <w:p w:rsidR="00C45CA9" w:rsidRPr="007C1146" w:rsidRDefault="00217CF3" w:rsidP="00FD2B69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дисциплинарной. </w:t>
      </w:r>
    </w:p>
    <w:p w:rsidR="00C45CA9" w:rsidRPr="007C1146" w:rsidRDefault="00217CF3" w:rsidP="00FD2B69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материальной. </w:t>
      </w:r>
    </w:p>
    <w:p w:rsidR="00C45CA9" w:rsidRPr="007C1146" w:rsidRDefault="00217CF3" w:rsidP="00FD2B69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административной. </w:t>
      </w:r>
    </w:p>
    <w:p w:rsidR="00C45CA9" w:rsidRPr="007C1146" w:rsidRDefault="00217CF3" w:rsidP="00FD2B69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гражданско-правовой. </w:t>
      </w:r>
    </w:p>
    <w:p w:rsidR="00C45CA9" w:rsidRPr="007C1146" w:rsidRDefault="00217CF3" w:rsidP="00FD2B69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7C1146">
        <w:rPr>
          <w:sz w:val="20"/>
          <w:szCs w:val="20"/>
        </w:rP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C45CA9" w:rsidRPr="007C1146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C45CA9" w:rsidP="00FD2B6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C45CA9" w:rsidP="00FD2B69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C45CA9" w:rsidP="00FD2B69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C45CA9" w:rsidP="00FD2B69">
            <w:pPr>
              <w:rPr>
                <w:sz w:val="20"/>
                <w:szCs w:val="20"/>
              </w:rPr>
            </w:pPr>
          </w:p>
        </w:tc>
      </w:tr>
      <w:tr w:rsidR="00C45CA9" w:rsidRPr="007C1146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C45CA9" w:rsidP="00FD2B69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C45CA9" w:rsidP="00FD2B69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C45CA9" w:rsidP="00FD2B69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C45CA9" w:rsidP="00FD2B69">
            <w:pPr>
              <w:rPr>
                <w:sz w:val="20"/>
                <w:szCs w:val="20"/>
              </w:rPr>
            </w:pPr>
          </w:p>
        </w:tc>
      </w:tr>
      <w:tr w:rsidR="00C45CA9" w:rsidRPr="007C1146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217CF3" w:rsidP="00FD2B69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7C1146">
              <w:rPr>
                <w:sz w:val="20"/>
                <w:szCs w:val="20"/>
              </w:rP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C45CA9" w:rsidP="00FD2B69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217CF3" w:rsidP="00FD2B69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7C1146">
              <w:rPr>
                <w:sz w:val="20"/>
                <w:szCs w:val="20"/>
              </w:rP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C45CA9" w:rsidP="00FD2B69">
            <w:pPr>
              <w:rPr>
                <w:sz w:val="20"/>
                <w:szCs w:val="20"/>
              </w:rPr>
            </w:pPr>
          </w:p>
        </w:tc>
      </w:tr>
      <w:tr w:rsidR="00C45CA9" w:rsidRPr="007C1146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C45CA9" w:rsidP="00FD2B6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C45CA9" w:rsidP="00FD2B69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C45CA9" w:rsidP="00FD2B69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C45CA9" w:rsidP="00FD2B69">
            <w:pPr>
              <w:rPr>
                <w:sz w:val="20"/>
                <w:szCs w:val="20"/>
              </w:rPr>
            </w:pPr>
          </w:p>
        </w:tc>
      </w:tr>
      <w:tr w:rsidR="00C45CA9" w:rsidRPr="007C1146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217CF3" w:rsidP="00FD2B69">
            <w:pPr>
              <w:pStyle w:val="defaultStyle"/>
              <w:spacing w:line="240" w:lineRule="auto"/>
              <w:rPr>
                <w:sz w:val="20"/>
                <w:szCs w:val="20"/>
              </w:rPr>
            </w:pPr>
            <w:r w:rsidRPr="007C1146">
              <w:rPr>
                <w:sz w:val="20"/>
                <w:szCs w:val="20"/>
              </w:rPr>
              <w:t xml:space="preserve">Дата ознакомления: 01.09.2015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45CA9" w:rsidRPr="007C1146" w:rsidRDefault="00C45CA9" w:rsidP="00FD2B69">
            <w:pPr>
              <w:rPr>
                <w:sz w:val="20"/>
                <w:szCs w:val="20"/>
              </w:rPr>
            </w:pPr>
          </w:p>
        </w:tc>
      </w:tr>
    </w:tbl>
    <w:p w:rsidR="00217CF3" w:rsidRPr="007C1146" w:rsidRDefault="00217CF3" w:rsidP="00FD2B69">
      <w:pPr>
        <w:spacing w:after="0" w:line="240" w:lineRule="auto"/>
        <w:rPr>
          <w:sz w:val="20"/>
          <w:szCs w:val="20"/>
        </w:rPr>
      </w:pPr>
    </w:p>
    <w:sectPr w:rsidR="00217CF3" w:rsidRPr="007C1146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41" w:rsidRDefault="00F05541" w:rsidP="006E0FDA">
      <w:pPr>
        <w:spacing w:after="0" w:line="240" w:lineRule="auto"/>
      </w:pPr>
      <w:r>
        <w:separator/>
      </w:r>
    </w:p>
  </w:endnote>
  <w:endnote w:type="continuationSeparator" w:id="0">
    <w:p w:rsidR="00F05541" w:rsidRDefault="00F0554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41" w:rsidRDefault="00F05541" w:rsidP="006E0FDA">
      <w:pPr>
        <w:spacing w:after="0" w:line="240" w:lineRule="auto"/>
      </w:pPr>
      <w:r>
        <w:separator/>
      </w:r>
    </w:p>
  </w:footnote>
  <w:footnote w:type="continuationSeparator" w:id="0">
    <w:p w:rsidR="00F05541" w:rsidRDefault="00F0554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A9" w:rsidRDefault="00F43ED8">
    <w:pPr>
      <w:jc w:val="center"/>
      <w:rPr>
        <w:sz w:val="28"/>
        <w:szCs w:val="28"/>
      </w:rPr>
    </w:pPr>
    <w:fldSimple w:instr="PAGE \* MERGEFORMAT">
      <w:r w:rsidR="007C1146" w:rsidRPr="007C1146">
        <w:rPr>
          <w:noProof/>
          <w:sz w:val="28"/>
          <w:szCs w:val="28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D8" w:rsidRDefault="00217CF3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4D6"/>
    <w:multiLevelType w:val="hybridMultilevel"/>
    <w:tmpl w:val="510E0AF0"/>
    <w:lvl w:ilvl="0" w:tplc="20693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89E71F6"/>
    <w:multiLevelType w:val="multilevel"/>
    <w:tmpl w:val="03984014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FE6362E"/>
    <w:multiLevelType w:val="multilevel"/>
    <w:tmpl w:val="AB30F7DE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5">
    <w:nsid w:val="30AE2FAC"/>
    <w:multiLevelType w:val="hybridMultilevel"/>
    <w:tmpl w:val="0A0E0CC8"/>
    <w:lvl w:ilvl="0" w:tplc="63313850">
      <w:start w:val="1"/>
      <w:numFmt w:val="decimal"/>
      <w:lvlText w:val="%1."/>
      <w:lvlJc w:val="left"/>
      <w:pPr>
        <w:ind w:left="720" w:hanging="360"/>
      </w:pPr>
    </w:lvl>
    <w:lvl w:ilvl="1" w:tplc="63313850" w:tentative="1">
      <w:start w:val="1"/>
      <w:numFmt w:val="lowerLetter"/>
      <w:lvlText w:val="%2."/>
      <w:lvlJc w:val="left"/>
      <w:pPr>
        <w:ind w:left="1440" w:hanging="360"/>
      </w:pPr>
    </w:lvl>
    <w:lvl w:ilvl="2" w:tplc="63313850" w:tentative="1">
      <w:start w:val="1"/>
      <w:numFmt w:val="lowerRoman"/>
      <w:lvlText w:val="%3."/>
      <w:lvlJc w:val="right"/>
      <w:pPr>
        <w:ind w:left="2160" w:hanging="180"/>
      </w:pPr>
    </w:lvl>
    <w:lvl w:ilvl="3" w:tplc="63313850" w:tentative="1">
      <w:start w:val="1"/>
      <w:numFmt w:val="decimal"/>
      <w:lvlText w:val="%4."/>
      <w:lvlJc w:val="left"/>
      <w:pPr>
        <w:ind w:left="2880" w:hanging="360"/>
      </w:pPr>
    </w:lvl>
    <w:lvl w:ilvl="4" w:tplc="63313850" w:tentative="1">
      <w:start w:val="1"/>
      <w:numFmt w:val="lowerLetter"/>
      <w:lvlText w:val="%5."/>
      <w:lvlJc w:val="left"/>
      <w:pPr>
        <w:ind w:left="3600" w:hanging="360"/>
      </w:pPr>
    </w:lvl>
    <w:lvl w:ilvl="5" w:tplc="63313850" w:tentative="1">
      <w:start w:val="1"/>
      <w:numFmt w:val="lowerRoman"/>
      <w:lvlText w:val="%6."/>
      <w:lvlJc w:val="right"/>
      <w:pPr>
        <w:ind w:left="4320" w:hanging="180"/>
      </w:pPr>
    </w:lvl>
    <w:lvl w:ilvl="6" w:tplc="63313850" w:tentative="1">
      <w:start w:val="1"/>
      <w:numFmt w:val="decimal"/>
      <w:lvlText w:val="%7."/>
      <w:lvlJc w:val="left"/>
      <w:pPr>
        <w:ind w:left="5040" w:hanging="360"/>
      </w:pPr>
    </w:lvl>
    <w:lvl w:ilvl="7" w:tplc="63313850" w:tentative="1">
      <w:start w:val="1"/>
      <w:numFmt w:val="lowerLetter"/>
      <w:lvlText w:val="%8."/>
      <w:lvlJc w:val="left"/>
      <w:pPr>
        <w:ind w:left="5760" w:hanging="360"/>
      </w:pPr>
    </w:lvl>
    <w:lvl w:ilvl="8" w:tplc="63313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E1015"/>
    <w:multiLevelType w:val="multilevel"/>
    <w:tmpl w:val="974CB83E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03567C5"/>
    <w:multiLevelType w:val="multilevel"/>
    <w:tmpl w:val="DA5A6686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217CF3"/>
    <w:rsid w:val="00361FF4"/>
    <w:rsid w:val="003B5299"/>
    <w:rsid w:val="00493A0C"/>
    <w:rsid w:val="004D6B48"/>
    <w:rsid w:val="00531A4E"/>
    <w:rsid w:val="00535F5A"/>
    <w:rsid w:val="00555F58"/>
    <w:rsid w:val="006E6663"/>
    <w:rsid w:val="007C1146"/>
    <w:rsid w:val="008B3AC2"/>
    <w:rsid w:val="008F680D"/>
    <w:rsid w:val="00AC197E"/>
    <w:rsid w:val="00B21D59"/>
    <w:rsid w:val="00BD419F"/>
    <w:rsid w:val="00C45CA9"/>
    <w:rsid w:val="00DF064E"/>
    <w:rsid w:val="00F05541"/>
    <w:rsid w:val="00F43ED8"/>
    <w:rsid w:val="00FB45FF"/>
    <w:rsid w:val="00FD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C45CA9"/>
  </w:style>
  <w:style w:type="numbering" w:customStyle="1" w:styleId="NoListPHPDOCX">
    <w:name w:val="No List PHPDOCX"/>
    <w:uiPriority w:val="99"/>
    <w:semiHidden/>
    <w:unhideWhenUsed/>
    <w:rsid w:val="00C45CA9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C45C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C45CA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E775-AE5E-4F5E-88EB-A618F411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Пользователь</cp:lastModifiedBy>
  <cp:revision>4</cp:revision>
  <cp:lastPrinted>2015-12-31T12:24:00Z</cp:lastPrinted>
  <dcterms:created xsi:type="dcterms:W3CDTF">2015-12-30T11:53:00Z</dcterms:created>
  <dcterms:modified xsi:type="dcterms:W3CDTF">2015-12-31T12:24:00Z</dcterms:modified>
</cp:coreProperties>
</file>